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B151D" w14:textId="1C27D5AB" w:rsidR="002A77A2" w:rsidRPr="00E400FB" w:rsidRDefault="002A77A2" w:rsidP="00805034">
      <w:pPr>
        <w:tabs>
          <w:tab w:val="center" w:pos="960"/>
        </w:tabs>
        <w:contextualSpacing/>
        <w:rPr>
          <w:rFonts w:eastAsia="Times New Roman" w:cs="Helvetica"/>
          <w:b/>
          <w:noProof/>
          <w:color w:val="333333"/>
          <w:sz w:val="36"/>
          <w:szCs w:val="36"/>
        </w:rPr>
      </w:pPr>
    </w:p>
    <w:p w14:paraId="255451B2" w14:textId="6045E1FE" w:rsidR="0076549B" w:rsidRDefault="0026412C" w:rsidP="0076549B">
      <w:pPr>
        <w:rPr>
          <w:rFonts w:eastAsia="Times New Roman" w:cs="Helvetica"/>
          <w:b/>
          <w:noProof/>
          <w:color w:val="333333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21665C6E" wp14:editId="1B26B41A">
            <wp:simplePos x="0" y="0"/>
            <wp:positionH relativeFrom="margin">
              <wp:posOffset>111125</wp:posOffset>
            </wp:positionH>
            <wp:positionV relativeFrom="margin">
              <wp:posOffset>450215</wp:posOffset>
            </wp:positionV>
            <wp:extent cx="3657600" cy="3657600"/>
            <wp:effectExtent l="0" t="0" r="0" b="0"/>
            <wp:wrapSquare wrapText="bothSides"/>
            <wp:docPr id="8" name="Picture 1" descr="All_Three_Triangle_logo_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l_Three_Triangle_logo_PRI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A8B003" w14:textId="3F3CB80B" w:rsidR="00543144" w:rsidRDefault="00095DAB" w:rsidP="00235CE0">
      <w:pPr>
        <w:rPr>
          <w:rFonts w:ascii="Helvetica" w:hAnsi="Helvetica" w:cs="Helvetica"/>
        </w:rPr>
      </w:pPr>
      <w:r w:rsidRPr="0026412C">
        <w:rPr>
          <w:rFonts w:eastAsia="Times New Roman" w:cs="Helvetica"/>
          <w:b/>
          <w:noProof/>
          <w:color w:val="333333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494AE225" wp14:editId="512A4F9A">
                <wp:simplePos x="0" y="0"/>
                <wp:positionH relativeFrom="column">
                  <wp:posOffset>3933825</wp:posOffset>
                </wp:positionH>
                <wp:positionV relativeFrom="paragraph">
                  <wp:posOffset>387985</wp:posOffset>
                </wp:positionV>
                <wp:extent cx="5147945" cy="40671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7945" cy="406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9DFA62" w14:textId="6701E231" w:rsidR="009730F7" w:rsidRDefault="0026412C" w:rsidP="00B43415">
                            <w:pPr>
                              <w:pStyle w:val="Heading1"/>
                              <w:spacing w:before="120" w:beforeAutospacing="0"/>
                              <w:rPr>
                                <w:rFonts w:ascii="Helvetica" w:hAnsi="Helvetica" w:cs="Arial"/>
                                <w:sz w:val="40"/>
                                <w:szCs w:val="40"/>
                              </w:rPr>
                            </w:pPr>
                            <w:r w:rsidRPr="002330A5">
                              <w:rPr>
                                <w:rFonts w:ascii="Helvetica" w:hAnsi="Helvetica" w:cs="Arial"/>
                                <w:sz w:val="40"/>
                                <w:szCs w:val="40"/>
                              </w:rPr>
                              <w:t>Topics Covere</w:t>
                            </w:r>
                            <w:r w:rsidR="009730F7">
                              <w:rPr>
                                <w:rFonts w:ascii="Helvetica" w:hAnsi="Helvetica" w:cs="Arial"/>
                                <w:sz w:val="40"/>
                                <w:szCs w:val="40"/>
                              </w:rPr>
                              <w:t>d</w:t>
                            </w:r>
                          </w:p>
                          <w:p w14:paraId="7DE7AC25" w14:textId="7A167016" w:rsidR="009730F7" w:rsidRDefault="00AD313F" w:rsidP="00B43415">
                            <w:pPr>
                              <w:pStyle w:val="Heading1"/>
                              <w:spacing w:before="120" w:beforeAutospacing="0"/>
                              <w:rPr>
                                <w:rFonts w:ascii="Helvetica" w:hAnsi="Helvetica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sz w:val="40"/>
                                <w:szCs w:val="40"/>
                              </w:rPr>
                              <w:t xml:space="preserve">Sylvia </w:t>
                            </w:r>
                            <w:proofErr w:type="spellStart"/>
                            <w:r>
                              <w:rPr>
                                <w:rFonts w:ascii="Helvetica" w:hAnsi="Helvetica" w:cs="Arial"/>
                                <w:sz w:val="40"/>
                                <w:szCs w:val="40"/>
                              </w:rPr>
                              <w:t>Hoffstetter</w:t>
                            </w:r>
                            <w:proofErr w:type="spellEnd"/>
                            <w:r w:rsidR="009730F7">
                              <w:rPr>
                                <w:rFonts w:ascii="Helvetica" w:hAnsi="Helvetica" w:cs="Arial"/>
                                <w:sz w:val="40"/>
                                <w:szCs w:val="40"/>
                              </w:rPr>
                              <w:t xml:space="preserve"> – </w:t>
                            </w:r>
                            <w:proofErr w:type="gramStart"/>
                            <w:r w:rsidR="00C600F5">
                              <w:rPr>
                                <w:rFonts w:ascii="Helvetica" w:hAnsi="Helvetica" w:cs="Arial"/>
                                <w:sz w:val="40"/>
                                <w:szCs w:val="40"/>
                              </w:rPr>
                              <w:t>Non Serviced</w:t>
                            </w:r>
                            <w:proofErr w:type="gramEnd"/>
                            <w:r w:rsidR="00C600F5">
                              <w:rPr>
                                <w:rFonts w:ascii="Helvetica" w:hAnsi="Helvetica" w:cs="Arial"/>
                                <w:sz w:val="40"/>
                                <w:szCs w:val="40"/>
                              </w:rPr>
                              <w:t xml:space="preserve"> Note</w:t>
                            </w:r>
                          </w:p>
                          <w:p w14:paraId="0392DC93" w14:textId="7C349F50" w:rsidR="009D7654" w:rsidRDefault="00AD313F" w:rsidP="00B43415">
                            <w:pPr>
                              <w:pStyle w:val="Heading1"/>
                              <w:spacing w:before="120" w:beforeAutospacing="0"/>
                              <w:rPr>
                                <w:rFonts w:ascii="Helvetica" w:hAnsi="Helvetica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600F5">
                              <w:rPr>
                                <w:rFonts w:ascii="Helvetica" w:hAnsi="Helvetica" w:cs="Arial"/>
                                <w:sz w:val="40"/>
                                <w:szCs w:val="40"/>
                              </w:rPr>
                              <w:t>Bill Schauer</w:t>
                            </w:r>
                          </w:p>
                          <w:p w14:paraId="124FB3E4" w14:textId="77777777" w:rsidR="00A946E2" w:rsidRDefault="00A946E2" w:rsidP="00B43415">
                            <w:pPr>
                              <w:pStyle w:val="Heading1"/>
                              <w:spacing w:before="120" w:beforeAutospacing="0"/>
                              <w:rPr>
                                <w:rFonts w:ascii="Helvetica" w:hAnsi="Helvetica" w:cs="Arial"/>
                                <w:sz w:val="40"/>
                                <w:szCs w:val="40"/>
                              </w:rPr>
                            </w:pPr>
                          </w:p>
                          <w:p w14:paraId="372C96BD" w14:textId="449F9884" w:rsidR="00F763A1" w:rsidRDefault="00F763A1" w:rsidP="004F08AB">
                            <w:pPr>
                              <w:rPr>
                                <w:rFonts w:ascii="Helvetica" w:hAnsi="Helvetica" w:cs="Arial"/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b/>
                                <w:color w:val="0070C0"/>
                                <w:sz w:val="32"/>
                                <w:szCs w:val="32"/>
                              </w:rPr>
                              <w:t>Upcoming 3-day classes</w:t>
                            </w:r>
                          </w:p>
                          <w:p w14:paraId="6A3AEB94" w14:textId="6995C024" w:rsidR="00393C44" w:rsidRPr="00324492" w:rsidRDefault="00393C44" w:rsidP="004F08AB">
                            <w:pPr>
                              <w:rPr>
                                <w:rFonts w:ascii="Helvetica" w:hAnsi="Helvetica" w:cs="Arial"/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324492">
                              <w:rPr>
                                <w:rFonts w:ascii="Helvetica" w:hAnsi="Helvetica" w:cs="Arial"/>
                                <w:b/>
                                <w:color w:val="0070C0"/>
                                <w:sz w:val="32"/>
                                <w:szCs w:val="32"/>
                              </w:rPr>
                              <w:t>2017 Titanium Office Visits</w:t>
                            </w:r>
                          </w:p>
                          <w:p w14:paraId="74B1793C" w14:textId="1473D3FD" w:rsidR="0045666A" w:rsidRPr="00324492" w:rsidRDefault="0045666A" w:rsidP="00260803">
                            <w:pPr>
                              <w:rPr>
                                <w:rFonts w:ascii="Helvetica" w:hAnsi="Helvetica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182880" tIns="45720" rIns="13716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4AE2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9.75pt;margin-top:30.55pt;width:405.35pt;height:320.2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" fillcolor="#f2f2f2 [3052]" stroked="f">
                <v:textbox inset="14.4pt,,10.8pt">
                  <w:txbxContent>
                    <w:p w14:paraId="3D9DFA62" w14:textId="6701E231" w:rsidR="009730F7" w:rsidRDefault="0026412C" w:rsidP="00B43415">
                      <w:pPr>
                        <w:pStyle w:val="Heading1"/>
                        <w:spacing w:before="120" w:beforeAutospacing="0"/>
                        <w:rPr>
                          <w:rFonts w:ascii="Helvetica" w:hAnsi="Helvetica" w:cs="Arial"/>
                          <w:sz w:val="40"/>
                          <w:szCs w:val="40"/>
                        </w:rPr>
                      </w:pPr>
                      <w:r w:rsidRPr="002330A5">
                        <w:rPr>
                          <w:rFonts w:ascii="Helvetica" w:hAnsi="Helvetica" w:cs="Arial"/>
                          <w:sz w:val="40"/>
                          <w:szCs w:val="40"/>
                        </w:rPr>
                        <w:t>Topics Covere</w:t>
                      </w:r>
                      <w:r w:rsidR="009730F7">
                        <w:rPr>
                          <w:rFonts w:ascii="Helvetica" w:hAnsi="Helvetica" w:cs="Arial"/>
                          <w:sz w:val="40"/>
                          <w:szCs w:val="40"/>
                        </w:rPr>
                        <w:t>d</w:t>
                      </w:r>
                    </w:p>
                    <w:p w14:paraId="7DE7AC25" w14:textId="7A167016" w:rsidR="009730F7" w:rsidRDefault="00AD313F" w:rsidP="00B43415">
                      <w:pPr>
                        <w:pStyle w:val="Heading1"/>
                        <w:spacing w:before="120" w:beforeAutospacing="0"/>
                        <w:rPr>
                          <w:rFonts w:ascii="Helvetica" w:hAnsi="Helvetica" w:cs="Arial"/>
                          <w:sz w:val="40"/>
                          <w:szCs w:val="40"/>
                        </w:rPr>
                      </w:pPr>
                      <w:r>
                        <w:rPr>
                          <w:rFonts w:ascii="Helvetica" w:hAnsi="Helvetica" w:cs="Arial"/>
                          <w:sz w:val="40"/>
                          <w:szCs w:val="40"/>
                        </w:rPr>
                        <w:t xml:space="preserve">Sylvia </w:t>
                      </w:r>
                      <w:proofErr w:type="spellStart"/>
                      <w:r>
                        <w:rPr>
                          <w:rFonts w:ascii="Helvetica" w:hAnsi="Helvetica" w:cs="Arial"/>
                          <w:sz w:val="40"/>
                          <w:szCs w:val="40"/>
                        </w:rPr>
                        <w:t>Hoffstetter</w:t>
                      </w:r>
                      <w:proofErr w:type="spellEnd"/>
                      <w:r w:rsidR="009730F7">
                        <w:rPr>
                          <w:rFonts w:ascii="Helvetica" w:hAnsi="Helvetica" w:cs="Arial"/>
                          <w:sz w:val="40"/>
                          <w:szCs w:val="40"/>
                        </w:rPr>
                        <w:t xml:space="preserve"> – </w:t>
                      </w:r>
                      <w:proofErr w:type="gramStart"/>
                      <w:r w:rsidR="00C600F5">
                        <w:rPr>
                          <w:rFonts w:ascii="Helvetica" w:hAnsi="Helvetica" w:cs="Arial"/>
                          <w:sz w:val="40"/>
                          <w:szCs w:val="40"/>
                        </w:rPr>
                        <w:t>Non Serviced</w:t>
                      </w:r>
                      <w:proofErr w:type="gramEnd"/>
                      <w:r w:rsidR="00C600F5">
                        <w:rPr>
                          <w:rFonts w:ascii="Helvetica" w:hAnsi="Helvetica" w:cs="Arial"/>
                          <w:sz w:val="40"/>
                          <w:szCs w:val="40"/>
                        </w:rPr>
                        <w:t xml:space="preserve"> Note</w:t>
                      </w:r>
                    </w:p>
                    <w:p w14:paraId="0392DC93" w14:textId="7C349F50" w:rsidR="009D7654" w:rsidRDefault="00AD313F" w:rsidP="00B43415">
                      <w:pPr>
                        <w:pStyle w:val="Heading1"/>
                        <w:spacing w:before="120" w:beforeAutospacing="0"/>
                        <w:rPr>
                          <w:rFonts w:ascii="Helvetica" w:hAnsi="Helvetica" w:cs="Arial"/>
                          <w:sz w:val="40"/>
                          <w:szCs w:val="40"/>
                        </w:rPr>
                      </w:pPr>
                      <w:r>
                        <w:rPr>
                          <w:rFonts w:ascii="Helvetica" w:hAnsi="Helvetica" w:cs="Arial"/>
                          <w:sz w:val="40"/>
                          <w:szCs w:val="40"/>
                        </w:rPr>
                        <w:t xml:space="preserve"> </w:t>
                      </w:r>
                      <w:r w:rsidR="00C600F5">
                        <w:rPr>
                          <w:rFonts w:ascii="Helvetica" w:hAnsi="Helvetica" w:cs="Arial"/>
                          <w:sz w:val="40"/>
                          <w:szCs w:val="40"/>
                        </w:rPr>
                        <w:t>Bill Schauer</w:t>
                      </w:r>
                    </w:p>
                    <w:p w14:paraId="124FB3E4" w14:textId="77777777" w:rsidR="00A946E2" w:rsidRDefault="00A946E2" w:rsidP="00B43415">
                      <w:pPr>
                        <w:pStyle w:val="Heading1"/>
                        <w:spacing w:before="120" w:beforeAutospacing="0"/>
                        <w:rPr>
                          <w:rFonts w:ascii="Helvetica" w:hAnsi="Helvetica" w:cs="Arial"/>
                          <w:sz w:val="40"/>
                          <w:szCs w:val="40"/>
                        </w:rPr>
                      </w:pPr>
                    </w:p>
                    <w:p w14:paraId="372C96BD" w14:textId="449F9884" w:rsidR="00F763A1" w:rsidRDefault="00F763A1" w:rsidP="004F08AB">
                      <w:pPr>
                        <w:rPr>
                          <w:rFonts w:ascii="Helvetica" w:hAnsi="Helvetica" w:cs="Arial"/>
                          <w:b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rFonts w:ascii="Helvetica" w:hAnsi="Helvetica" w:cs="Arial"/>
                          <w:b/>
                          <w:color w:val="0070C0"/>
                          <w:sz w:val="32"/>
                          <w:szCs w:val="32"/>
                        </w:rPr>
                        <w:t>Upcoming 3-day classes</w:t>
                      </w:r>
                    </w:p>
                    <w:p w14:paraId="6A3AEB94" w14:textId="6995C024" w:rsidR="00393C44" w:rsidRPr="00324492" w:rsidRDefault="00393C44" w:rsidP="004F08AB">
                      <w:pPr>
                        <w:rPr>
                          <w:rFonts w:ascii="Helvetica" w:hAnsi="Helvetica" w:cs="Arial"/>
                          <w:b/>
                          <w:color w:val="0070C0"/>
                          <w:sz w:val="32"/>
                          <w:szCs w:val="32"/>
                        </w:rPr>
                      </w:pPr>
                      <w:r w:rsidRPr="00324492">
                        <w:rPr>
                          <w:rFonts w:ascii="Helvetica" w:hAnsi="Helvetica" w:cs="Arial"/>
                          <w:b/>
                          <w:color w:val="0070C0"/>
                          <w:sz w:val="32"/>
                          <w:szCs w:val="32"/>
                        </w:rPr>
                        <w:t>2017 Titanium Office Visits</w:t>
                      </w:r>
                    </w:p>
                    <w:p w14:paraId="74B1793C" w14:textId="1473D3FD" w:rsidR="0045666A" w:rsidRPr="00324492" w:rsidRDefault="0045666A" w:rsidP="00260803">
                      <w:pPr>
                        <w:rPr>
                          <w:rFonts w:ascii="Helvetica" w:hAnsi="Helvetica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AEAA85" w14:textId="4D23E0D8" w:rsidR="00260803" w:rsidRDefault="00260803" w:rsidP="00235CE0">
      <w:pPr>
        <w:rPr>
          <w:rFonts w:ascii="Helvetica" w:hAnsi="Helvetica" w:cs="Helvetica"/>
        </w:rPr>
      </w:pPr>
    </w:p>
    <w:p w14:paraId="2ED07660" w14:textId="64D97205" w:rsidR="00260803" w:rsidRDefault="00260803" w:rsidP="00235CE0">
      <w:pPr>
        <w:rPr>
          <w:rFonts w:ascii="Helvetica" w:hAnsi="Helvetica" w:cs="Helvetica"/>
        </w:rPr>
      </w:pPr>
    </w:p>
    <w:p w14:paraId="5F7919BC" w14:textId="6B4BC801" w:rsidR="002F24C6" w:rsidRPr="00B0488D" w:rsidRDefault="002F24C6" w:rsidP="00AE0C09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</w:p>
    <w:p w14:paraId="30B72992" w14:textId="09D0B807" w:rsidR="00B9019C" w:rsidRDefault="002F24C6" w:rsidP="002F24C6">
      <w:pPr>
        <w:spacing w:after="200" w:line="276" w:lineRule="auto"/>
        <w:rPr>
          <w:rFonts w:ascii="Helvetica" w:hAnsi="Helvetica" w:cs="Arial"/>
        </w:rPr>
      </w:pPr>
      <w:r>
        <w:rPr>
          <w:rFonts w:ascii="Helvetica" w:hAnsi="Helvetica" w:cs="Arial"/>
        </w:rPr>
        <w:br w:type="page"/>
      </w:r>
    </w:p>
    <w:p w14:paraId="273090AD" w14:textId="0D2B162A" w:rsidR="00C600F5" w:rsidRPr="00C600F5" w:rsidRDefault="00C600F5" w:rsidP="002F24C6">
      <w:pPr>
        <w:spacing w:after="200" w:line="276" w:lineRule="auto"/>
        <w:rPr>
          <w:rFonts w:asciiTheme="minorHAnsi" w:hAnsiTheme="minorHAnsi" w:cstheme="minorHAnsi"/>
          <w:sz w:val="36"/>
          <w:szCs w:val="36"/>
        </w:rPr>
      </w:pPr>
    </w:p>
    <w:p w14:paraId="48FE1084" w14:textId="4B4FDD28" w:rsidR="00C600F5" w:rsidRPr="00C600F5" w:rsidRDefault="00C600F5" w:rsidP="002F24C6">
      <w:pPr>
        <w:spacing w:after="200" w:line="276" w:lineRule="auto"/>
        <w:rPr>
          <w:rFonts w:asciiTheme="minorHAnsi" w:hAnsiTheme="minorHAnsi" w:cstheme="minorHAnsi"/>
          <w:sz w:val="36"/>
          <w:szCs w:val="36"/>
        </w:rPr>
      </w:pPr>
      <w:r w:rsidRPr="00C600F5">
        <w:rPr>
          <w:rFonts w:asciiTheme="minorHAnsi" w:hAnsiTheme="minorHAnsi" w:cstheme="minorHAnsi"/>
          <w:sz w:val="36"/>
          <w:szCs w:val="36"/>
        </w:rPr>
        <w:t xml:space="preserve">Sylvia </w:t>
      </w:r>
      <w:proofErr w:type="spellStart"/>
      <w:r w:rsidRPr="00C600F5">
        <w:rPr>
          <w:rFonts w:asciiTheme="minorHAnsi" w:hAnsiTheme="minorHAnsi" w:cstheme="minorHAnsi"/>
          <w:sz w:val="36"/>
          <w:szCs w:val="36"/>
        </w:rPr>
        <w:t>Hoffstetter</w:t>
      </w:r>
      <w:proofErr w:type="spellEnd"/>
    </w:p>
    <w:p w14:paraId="51E433E0" w14:textId="3AA70B3E" w:rsidR="00C600F5" w:rsidRPr="00C600F5" w:rsidRDefault="00C600F5" w:rsidP="002F24C6">
      <w:pPr>
        <w:spacing w:after="200" w:line="276" w:lineRule="auto"/>
        <w:rPr>
          <w:rFonts w:asciiTheme="minorHAnsi" w:hAnsiTheme="minorHAnsi" w:cstheme="minorHAnsi"/>
          <w:sz w:val="36"/>
          <w:szCs w:val="36"/>
        </w:rPr>
      </w:pPr>
    </w:p>
    <w:p w14:paraId="09EE3687" w14:textId="77777777" w:rsidR="00C600F5" w:rsidRPr="00C600F5" w:rsidRDefault="00C600F5" w:rsidP="00C600F5">
      <w:pPr>
        <w:rPr>
          <w:rFonts w:asciiTheme="minorHAnsi" w:eastAsia="Times New Roman" w:hAnsiTheme="minorHAnsi" w:cstheme="minorHAnsi"/>
          <w:color w:val="000000"/>
          <w:sz w:val="36"/>
          <w:szCs w:val="36"/>
        </w:rPr>
      </w:pPr>
      <w:r w:rsidRPr="00C600F5">
        <w:rPr>
          <w:rFonts w:asciiTheme="minorHAnsi" w:eastAsia="Times New Roman" w:hAnsiTheme="minorHAnsi" w:cstheme="minorHAnsi"/>
          <w:color w:val="000000"/>
          <w:sz w:val="36"/>
          <w:szCs w:val="36"/>
        </w:rPr>
        <w:t xml:space="preserve">I am looking at a note were by the seller is an investor/non-professional and I found out that they have been </w:t>
      </w:r>
      <w:proofErr w:type="spellStart"/>
      <w:r w:rsidRPr="00C600F5">
        <w:rPr>
          <w:rFonts w:asciiTheme="minorHAnsi" w:eastAsia="Times New Roman" w:hAnsiTheme="minorHAnsi" w:cstheme="minorHAnsi"/>
          <w:color w:val="000000"/>
          <w:sz w:val="36"/>
          <w:szCs w:val="36"/>
        </w:rPr>
        <w:t>self servicing</w:t>
      </w:r>
      <w:proofErr w:type="spellEnd"/>
      <w:r w:rsidRPr="00C600F5">
        <w:rPr>
          <w:rFonts w:asciiTheme="minorHAnsi" w:eastAsia="Times New Roman" w:hAnsiTheme="minorHAnsi" w:cstheme="minorHAnsi"/>
          <w:color w:val="000000"/>
          <w:sz w:val="36"/>
          <w:szCs w:val="36"/>
        </w:rPr>
        <w:t xml:space="preserve"> the note ever since they bought it from a hedge fund.   Now they want to sell, they have not worked the note, and more than likely never sent the TILA/RESPA letters.</w:t>
      </w:r>
    </w:p>
    <w:p w14:paraId="12AE95F6" w14:textId="77777777" w:rsidR="00C600F5" w:rsidRPr="00C600F5" w:rsidRDefault="00C600F5" w:rsidP="00C600F5">
      <w:pPr>
        <w:rPr>
          <w:rFonts w:asciiTheme="minorHAnsi" w:eastAsia="Times New Roman" w:hAnsiTheme="minorHAnsi" w:cstheme="minorHAnsi"/>
          <w:color w:val="000000"/>
          <w:sz w:val="36"/>
          <w:szCs w:val="36"/>
        </w:rPr>
      </w:pPr>
    </w:p>
    <w:p w14:paraId="4EBBCBB1" w14:textId="77777777" w:rsidR="00C600F5" w:rsidRPr="00C600F5" w:rsidRDefault="00C600F5" w:rsidP="00C600F5">
      <w:pPr>
        <w:rPr>
          <w:rFonts w:asciiTheme="minorHAnsi" w:eastAsia="Times New Roman" w:hAnsiTheme="minorHAnsi" w:cstheme="minorHAnsi"/>
          <w:color w:val="000000"/>
          <w:sz w:val="36"/>
          <w:szCs w:val="36"/>
        </w:rPr>
      </w:pPr>
      <w:r w:rsidRPr="00C600F5">
        <w:rPr>
          <w:rFonts w:asciiTheme="minorHAnsi" w:eastAsia="Times New Roman" w:hAnsiTheme="minorHAnsi" w:cstheme="minorHAnsi"/>
          <w:color w:val="000000"/>
          <w:sz w:val="36"/>
          <w:szCs w:val="36"/>
        </w:rPr>
        <w:t xml:space="preserve">What are the ramifications if I buy this note and/or should I even consider buying it if </w:t>
      </w:r>
      <w:proofErr w:type="gramStart"/>
      <w:r w:rsidRPr="00C600F5">
        <w:rPr>
          <w:rFonts w:asciiTheme="minorHAnsi" w:eastAsia="Times New Roman" w:hAnsiTheme="minorHAnsi" w:cstheme="minorHAnsi"/>
          <w:color w:val="000000"/>
          <w:sz w:val="36"/>
          <w:szCs w:val="36"/>
        </w:rPr>
        <w:t>these letter</w:t>
      </w:r>
      <w:proofErr w:type="gramEnd"/>
      <w:r w:rsidRPr="00C600F5">
        <w:rPr>
          <w:rFonts w:asciiTheme="minorHAnsi" w:eastAsia="Times New Roman" w:hAnsiTheme="minorHAnsi" w:cstheme="minorHAnsi"/>
          <w:color w:val="000000"/>
          <w:sz w:val="36"/>
          <w:szCs w:val="36"/>
        </w:rPr>
        <w:t xml:space="preserve"> were never sent?</w:t>
      </w:r>
    </w:p>
    <w:p w14:paraId="35670E75" w14:textId="7EA69FA7" w:rsidR="00C600F5" w:rsidRDefault="00C600F5" w:rsidP="002F24C6">
      <w:pPr>
        <w:spacing w:after="200" w:line="276" w:lineRule="auto"/>
        <w:rPr>
          <w:rFonts w:ascii="Helvetica" w:hAnsi="Helvetica" w:cs="Arial"/>
        </w:rPr>
      </w:pPr>
    </w:p>
    <w:p w14:paraId="5947CE71" w14:textId="32C799CC" w:rsidR="00C600F5" w:rsidRDefault="00C600F5" w:rsidP="002F24C6">
      <w:pPr>
        <w:spacing w:after="200" w:line="276" w:lineRule="auto"/>
        <w:rPr>
          <w:rFonts w:ascii="Helvetica" w:hAnsi="Helvetica" w:cs="Arial"/>
        </w:rPr>
      </w:pPr>
    </w:p>
    <w:p w14:paraId="2E63EB4C" w14:textId="4A468153" w:rsidR="00C600F5" w:rsidRDefault="00C600F5" w:rsidP="002F24C6">
      <w:pPr>
        <w:spacing w:after="200" w:line="276" w:lineRule="auto"/>
        <w:rPr>
          <w:rFonts w:ascii="Helvetica" w:hAnsi="Helvetica" w:cs="Arial"/>
        </w:rPr>
      </w:pPr>
    </w:p>
    <w:p w14:paraId="0DDC2845" w14:textId="52018DBF" w:rsidR="00C600F5" w:rsidRDefault="00C600F5" w:rsidP="002F24C6">
      <w:pPr>
        <w:spacing w:after="200" w:line="276" w:lineRule="auto"/>
        <w:rPr>
          <w:rFonts w:ascii="Helvetica" w:hAnsi="Helvetica" w:cs="Arial"/>
        </w:rPr>
      </w:pPr>
    </w:p>
    <w:p w14:paraId="20A7B872" w14:textId="77777777" w:rsidR="00C600F5" w:rsidRDefault="00C600F5" w:rsidP="002F24C6">
      <w:pPr>
        <w:spacing w:after="200" w:line="276" w:lineRule="auto"/>
        <w:rPr>
          <w:rFonts w:ascii="Helvetica" w:hAnsi="Helvetica" w:cs="Arial"/>
        </w:rPr>
      </w:pPr>
    </w:p>
    <w:p w14:paraId="40B869F4" w14:textId="7DC584C3" w:rsidR="00C600F5" w:rsidRDefault="00C600F5" w:rsidP="002F24C6">
      <w:pPr>
        <w:spacing w:after="200" w:line="276" w:lineRule="auto"/>
        <w:rPr>
          <w:rFonts w:ascii="Helvetica" w:hAnsi="Helvetica" w:cs="Arial"/>
        </w:rPr>
      </w:pPr>
    </w:p>
    <w:p w14:paraId="1D8325DA" w14:textId="77777777" w:rsidR="00C600F5" w:rsidRDefault="00C600F5" w:rsidP="002F24C6">
      <w:pPr>
        <w:spacing w:after="200" w:line="276" w:lineRule="auto"/>
        <w:rPr>
          <w:rFonts w:ascii="Helvetica" w:hAnsi="Helvetica" w:cs="Arial"/>
        </w:rPr>
      </w:pPr>
    </w:p>
    <w:p w14:paraId="1DB7FB9F" w14:textId="0B7ABCB8" w:rsidR="00C600F5" w:rsidRPr="00C600F5" w:rsidRDefault="00C600F5" w:rsidP="002F24C6">
      <w:pPr>
        <w:spacing w:after="200" w:line="276" w:lineRule="auto"/>
        <w:rPr>
          <w:rFonts w:asciiTheme="minorHAnsi" w:hAnsiTheme="minorHAnsi" w:cstheme="minorHAnsi"/>
          <w:sz w:val="36"/>
          <w:szCs w:val="36"/>
        </w:rPr>
      </w:pPr>
      <w:r w:rsidRPr="00C600F5">
        <w:rPr>
          <w:rFonts w:asciiTheme="minorHAnsi" w:hAnsiTheme="minorHAnsi" w:cstheme="minorHAnsi"/>
          <w:sz w:val="36"/>
          <w:szCs w:val="36"/>
        </w:rPr>
        <w:t>Bill Schauer</w:t>
      </w:r>
    </w:p>
    <w:p w14:paraId="637ABA9A" w14:textId="77777777" w:rsidR="00C600F5" w:rsidRPr="00C600F5" w:rsidRDefault="00C600F5" w:rsidP="00C600F5">
      <w:pPr>
        <w:shd w:val="clear" w:color="auto" w:fill="FFFFFF"/>
        <w:spacing w:before="100" w:beforeAutospacing="1" w:line="225" w:lineRule="atLeast"/>
        <w:rPr>
          <w:rFonts w:asciiTheme="minorHAnsi" w:eastAsia="Times New Roman" w:hAnsiTheme="minorHAnsi" w:cstheme="minorHAnsi"/>
          <w:color w:val="212121"/>
          <w:sz w:val="36"/>
          <w:szCs w:val="36"/>
        </w:rPr>
      </w:pPr>
      <w:r w:rsidRPr="00C600F5">
        <w:rPr>
          <w:rFonts w:asciiTheme="minorHAnsi" w:eastAsia="Times New Roman" w:hAnsiTheme="minorHAnsi" w:cstheme="minorHAnsi"/>
          <w:color w:val="212121"/>
          <w:sz w:val="36"/>
          <w:szCs w:val="36"/>
        </w:rPr>
        <w:t xml:space="preserve">From time to time I run across </w:t>
      </w:r>
      <w:proofErr w:type="gramStart"/>
      <w:r w:rsidRPr="00C600F5">
        <w:rPr>
          <w:rFonts w:asciiTheme="minorHAnsi" w:eastAsia="Times New Roman" w:hAnsiTheme="minorHAnsi" w:cstheme="minorHAnsi"/>
          <w:color w:val="212121"/>
          <w:sz w:val="36"/>
          <w:szCs w:val="36"/>
        </w:rPr>
        <w:t>an</w:t>
      </w:r>
      <w:proofErr w:type="gramEnd"/>
      <w:r w:rsidRPr="00C600F5">
        <w:rPr>
          <w:rFonts w:asciiTheme="minorHAnsi" w:eastAsia="Times New Roman" w:hAnsiTheme="minorHAnsi" w:cstheme="minorHAnsi"/>
          <w:color w:val="212121"/>
          <w:sz w:val="36"/>
          <w:szCs w:val="36"/>
        </w:rPr>
        <w:t xml:space="preserve"> note on a property with equity, sometimes with significant equity. Since part of my exit strategy planning is to consider the event of a foreclosure, I need to determine what would be the maximum bid that I can enter at the FC auction.</w:t>
      </w:r>
    </w:p>
    <w:p w14:paraId="7655A339" w14:textId="77777777" w:rsidR="00C600F5" w:rsidRPr="00C600F5" w:rsidRDefault="00C600F5" w:rsidP="00C600F5">
      <w:pPr>
        <w:shd w:val="clear" w:color="auto" w:fill="FFFFFF"/>
        <w:spacing w:before="100" w:beforeAutospacing="1" w:line="225" w:lineRule="atLeast"/>
        <w:rPr>
          <w:rFonts w:asciiTheme="minorHAnsi" w:eastAsia="Times New Roman" w:hAnsiTheme="minorHAnsi" w:cstheme="minorHAnsi"/>
          <w:color w:val="212121"/>
          <w:sz w:val="36"/>
          <w:szCs w:val="36"/>
        </w:rPr>
      </w:pPr>
      <w:r w:rsidRPr="00C600F5">
        <w:rPr>
          <w:rFonts w:asciiTheme="minorHAnsi" w:eastAsia="Times New Roman" w:hAnsiTheme="minorHAnsi" w:cstheme="minorHAnsi"/>
          <w:color w:val="212121"/>
          <w:sz w:val="36"/>
          <w:szCs w:val="36"/>
        </w:rPr>
        <w:t>I understand that when we buy the note we also buy the back payments due, including interest and penalties, and I can add these to the UPB to calculate my allowed max bid.</w:t>
      </w:r>
    </w:p>
    <w:p w14:paraId="4E63B685" w14:textId="757E5B37" w:rsidR="00C600F5" w:rsidRDefault="00C600F5" w:rsidP="00C600F5">
      <w:pPr>
        <w:shd w:val="clear" w:color="auto" w:fill="FFFFFF"/>
        <w:spacing w:before="100" w:beforeAutospacing="1" w:line="225" w:lineRule="atLeast"/>
        <w:rPr>
          <w:rFonts w:asciiTheme="minorHAnsi" w:eastAsia="Times New Roman" w:hAnsiTheme="minorHAnsi" w:cstheme="minorHAnsi"/>
          <w:color w:val="212121"/>
          <w:sz w:val="36"/>
          <w:szCs w:val="36"/>
        </w:rPr>
      </w:pPr>
      <w:r w:rsidRPr="00C600F5">
        <w:rPr>
          <w:rFonts w:asciiTheme="minorHAnsi" w:eastAsia="Times New Roman" w:hAnsiTheme="minorHAnsi" w:cstheme="minorHAnsi"/>
          <w:color w:val="212121"/>
          <w:sz w:val="36"/>
          <w:szCs w:val="36"/>
        </w:rPr>
        <w:t xml:space="preserve">My question concerns whether the </w:t>
      </w:r>
      <w:proofErr w:type="gramStart"/>
      <w:r w:rsidRPr="00C600F5">
        <w:rPr>
          <w:rFonts w:asciiTheme="minorHAnsi" w:eastAsia="Times New Roman" w:hAnsiTheme="minorHAnsi" w:cstheme="minorHAnsi"/>
          <w:color w:val="212121"/>
          <w:sz w:val="36"/>
          <w:szCs w:val="36"/>
        </w:rPr>
        <w:t>back interest</w:t>
      </w:r>
      <w:proofErr w:type="gramEnd"/>
      <w:r w:rsidRPr="00C600F5">
        <w:rPr>
          <w:rFonts w:asciiTheme="minorHAnsi" w:eastAsia="Times New Roman" w:hAnsiTheme="minorHAnsi" w:cstheme="minorHAnsi"/>
          <w:color w:val="212121"/>
          <w:sz w:val="36"/>
          <w:szCs w:val="36"/>
        </w:rPr>
        <w:t xml:space="preserve"> calculation, for example, can be challenged and what I would have to do to prevent such a challenge from being successful. I would normally expect the servicer to provide that information, but considering my experience with servicers I would like to review what they will be giving as evidence before the foreclosure, in fact during the due diligence period. But I am not sure what would I be looking for. Can you </w:t>
      </w:r>
      <w:proofErr w:type="gramStart"/>
      <w:r w:rsidRPr="00C600F5">
        <w:rPr>
          <w:rFonts w:asciiTheme="minorHAnsi" w:eastAsia="Times New Roman" w:hAnsiTheme="minorHAnsi" w:cstheme="minorHAnsi"/>
          <w:color w:val="212121"/>
          <w:sz w:val="36"/>
          <w:szCs w:val="36"/>
        </w:rPr>
        <w:t>help out</w:t>
      </w:r>
      <w:proofErr w:type="gramEnd"/>
      <w:r w:rsidRPr="00C600F5">
        <w:rPr>
          <w:rFonts w:asciiTheme="minorHAnsi" w:eastAsia="Times New Roman" w:hAnsiTheme="minorHAnsi" w:cstheme="minorHAnsi"/>
          <w:color w:val="212121"/>
          <w:sz w:val="36"/>
          <w:szCs w:val="36"/>
        </w:rPr>
        <w:t xml:space="preserve"> on this?</w:t>
      </w:r>
    </w:p>
    <w:p w14:paraId="0B7E3B34" w14:textId="04B1F4DD" w:rsidR="00C600F5" w:rsidRDefault="00C600F5" w:rsidP="00C600F5">
      <w:pPr>
        <w:shd w:val="clear" w:color="auto" w:fill="FFFFFF"/>
        <w:spacing w:before="100" w:beforeAutospacing="1" w:line="225" w:lineRule="atLeast"/>
        <w:rPr>
          <w:rFonts w:asciiTheme="minorHAnsi" w:eastAsia="Times New Roman" w:hAnsiTheme="minorHAnsi" w:cstheme="minorHAnsi"/>
          <w:color w:val="212121"/>
          <w:sz w:val="36"/>
          <w:szCs w:val="36"/>
        </w:rPr>
      </w:pPr>
    </w:p>
    <w:p w14:paraId="3A0B73E3" w14:textId="77777777" w:rsidR="00C600F5" w:rsidRPr="00C600F5" w:rsidRDefault="00C600F5" w:rsidP="00C600F5">
      <w:pPr>
        <w:shd w:val="clear" w:color="auto" w:fill="FFFFFF"/>
        <w:spacing w:before="100" w:beforeAutospacing="1" w:line="225" w:lineRule="atLeast"/>
        <w:rPr>
          <w:rFonts w:asciiTheme="minorHAnsi" w:eastAsia="Times New Roman" w:hAnsiTheme="minorHAnsi" w:cstheme="minorHAnsi"/>
          <w:color w:val="212121"/>
          <w:sz w:val="36"/>
          <w:szCs w:val="36"/>
        </w:rPr>
      </w:pPr>
      <w:bookmarkStart w:id="0" w:name="_GoBack"/>
      <w:bookmarkEnd w:id="0"/>
    </w:p>
    <w:p w14:paraId="45D1BBE8" w14:textId="24C87117" w:rsidR="00226D39" w:rsidRDefault="00C67F48" w:rsidP="00C67F48">
      <w:pPr>
        <w:spacing w:after="200" w:line="276" w:lineRule="auto"/>
        <w:jc w:val="center"/>
        <w:rPr>
          <w:rFonts w:ascii="Helvetica" w:hAnsi="Helvetica" w:cs="Arial"/>
          <w:b/>
          <w:bCs/>
          <w:color w:val="262626"/>
          <w:sz w:val="40"/>
          <w:szCs w:val="40"/>
        </w:rPr>
      </w:pPr>
      <w:r>
        <w:rPr>
          <w:rFonts w:ascii="Helvetica" w:hAnsi="Helvetica" w:cs="Arial"/>
          <w:b/>
          <w:bCs/>
          <w:color w:val="262626"/>
          <w:sz w:val="40"/>
          <w:szCs w:val="40"/>
        </w:rPr>
        <w:lastRenderedPageBreak/>
        <w:t>6</w:t>
      </w:r>
      <w:r w:rsidRPr="00C67F48">
        <w:rPr>
          <w:rFonts w:ascii="Helvetica" w:hAnsi="Helvetica" w:cs="Arial"/>
          <w:b/>
          <w:bCs/>
          <w:color w:val="262626"/>
          <w:sz w:val="40"/>
          <w:szCs w:val="40"/>
          <w:vertAlign w:val="superscript"/>
        </w:rPr>
        <w:t>th</w:t>
      </w:r>
      <w:r>
        <w:rPr>
          <w:rFonts w:ascii="Helvetica" w:hAnsi="Helvetica" w:cs="Arial"/>
          <w:b/>
          <w:bCs/>
          <w:color w:val="262626"/>
          <w:sz w:val="40"/>
          <w:szCs w:val="40"/>
        </w:rPr>
        <w:t xml:space="preserve"> Annual Appreciation Event and </w:t>
      </w:r>
      <w:proofErr w:type="spellStart"/>
      <w:r>
        <w:rPr>
          <w:rFonts w:ascii="Helvetica" w:hAnsi="Helvetica" w:cs="Arial"/>
          <w:b/>
          <w:bCs/>
          <w:color w:val="262626"/>
          <w:sz w:val="40"/>
          <w:szCs w:val="40"/>
        </w:rPr>
        <w:t>Noteschool</w:t>
      </w:r>
      <w:proofErr w:type="spellEnd"/>
      <w:r>
        <w:rPr>
          <w:rFonts w:ascii="Helvetica" w:hAnsi="Helvetica" w:cs="Arial"/>
          <w:b/>
          <w:bCs/>
          <w:color w:val="262626"/>
          <w:sz w:val="40"/>
          <w:szCs w:val="40"/>
        </w:rPr>
        <w:t xml:space="preserve"> Expo</w:t>
      </w:r>
    </w:p>
    <w:p w14:paraId="20BBBC47" w14:textId="75260234" w:rsidR="00C67F48" w:rsidRDefault="00A946E2" w:rsidP="00C67F48">
      <w:pPr>
        <w:spacing w:after="200" w:line="276" w:lineRule="auto"/>
        <w:jc w:val="center"/>
        <w:rPr>
          <w:rFonts w:ascii="Helvetica" w:hAnsi="Helvetica" w:cs="Arial"/>
          <w:b/>
          <w:bCs/>
          <w:color w:val="262626"/>
          <w:sz w:val="40"/>
          <w:szCs w:val="40"/>
        </w:rPr>
      </w:pPr>
      <w:r>
        <w:rPr>
          <w:rFonts w:ascii="Helvetica" w:hAnsi="Helvetica" w:cs="Arial"/>
          <w:b/>
          <w:bCs/>
          <w:noProof/>
          <w:color w:val="262626"/>
          <w:sz w:val="40"/>
          <w:szCs w:val="40"/>
        </w:rPr>
        <w:drawing>
          <wp:anchor distT="0" distB="0" distL="114300" distR="114300" simplePos="0" relativeHeight="251665920" behindDoc="1" locked="0" layoutInCell="1" allowOverlap="1" wp14:anchorId="68422C7B" wp14:editId="4B19FE4F">
            <wp:simplePos x="0" y="0"/>
            <wp:positionH relativeFrom="margin">
              <wp:align>center</wp:align>
            </wp:positionH>
            <wp:positionV relativeFrom="paragraph">
              <wp:posOffset>386715</wp:posOffset>
            </wp:positionV>
            <wp:extent cx="4810125" cy="4008120"/>
            <wp:effectExtent l="0" t="0" r="9525" b="0"/>
            <wp:wrapTight wrapText="bothSides">
              <wp:wrapPolygon edited="0">
                <wp:start x="0" y="0"/>
                <wp:lineTo x="0" y="21456"/>
                <wp:lineTo x="21557" y="21456"/>
                <wp:lineTo x="215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teschool-ce1e35d2-b2da-4aeb-8a8f-d46726530fb4-v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4008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7F48">
        <w:rPr>
          <w:rFonts w:ascii="Helvetica" w:hAnsi="Helvetica" w:cs="Arial"/>
          <w:b/>
          <w:bCs/>
          <w:color w:val="262626"/>
          <w:sz w:val="40"/>
          <w:szCs w:val="40"/>
        </w:rPr>
        <w:t>November 2</w:t>
      </w:r>
      <w:r w:rsidR="00C67F48" w:rsidRPr="00C67F48">
        <w:rPr>
          <w:rFonts w:ascii="Helvetica" w:hAnsi="Helvetica" w:cs="Arial"/>
          <w:b/>
          <w:bCs/>
          <w:color w:val="262626"/>
          <w:sz w:val="40"/>
          <w:szCs w:val="40"/>
          <w:vertAlign w:val="superscript"/>
        </w:rPr>
        <w:t>nd</w:t>
      </w:r>
      <w:r w:rsidR="00C67F48">
        <w:rPr>
          <w:rFonts w:ascii="Helvetica" w:hAnsi="Helvetica" w:cs="Arial"/>
          <w:b/>
          <w:bCs/>
          <w:color w:val="262626"/>
          <w:sz w:val="40"/>
          <w:szCs w:val="40"/>
        </w:rPr>
        <w:t xml:space="preserve"> – 4</w:t>
      </w:r>
      <w:r w:rsidR="00C67F48" w:rsidRPr="00C67F48">
        <w:rPr>
          <w:rFonts w:ascii="Helvetica" w:hAnsi="Helvetica" w:cs="Arial"/>
          <w:b/>
          <w:bCs/>
          <w:color w:val="262626"/>
          <w:sz w:val="40"/>
          <w:szCs w:val="40"/>
          <w:vertAlign w:val="superscript"/>
        </w:rPr>
        <w:t>th</w:t>
      </w:r>
    </w:p>
    <w:p w14:paraId="1B5027EC" w14:textId="0DB5FB1F" w:rsidR="00A946E2" w:rsidRDefault="00A946E2" w:rsidP="00C67F48">
      <w:pPr>
        <w:spacing w:after="200" w:line="276" w:lineRule="auto"/>
        <w:jc w:val="center"/>
        <w:rPr>
          <w:rFonts w:ascii="Helvetica" w:hAnsi="Helvetica" w:cs="Arial"/>
          <w:b/>
          <w:bCs/>
          <w:color w:val="262626"/>
          <w:sz w:val="40"/>
          <w:szCs w:val="40"/>
        </w:rPr>
      </w:pPr>
    </w:p>
    <w:p w14:paraId="76AE2326" w14:textId="791740BD" w:rsidR="00EB172E" w:rsidRPr="00EB172E" w:rsidRDefault="00305041" w:rsidP="00EB172E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="Calibri" w:hAnsi="Calibri" w:cs="Calibri"/>
          <w:color w:val="000000"/>
          <w:sz w:val="36"/>
          <w:szCs w:val="36"/>
          <w:shd w:val="clear" w:color="auto" w:fill="FFFFFF"/>
        </w:rPr>
        <w:t xml:space="preserve"> </w:t>
      </w:r>
    </w:p>
    <w:p w14:paraId="7D4D6BF6" w14:textId="2332F677" w:rsidR="00EB172E" w:rsidRPr="001C1F62" w:rsidRDefault="00EB172E">
      <w:pPr>
        <w:spacing w:after="200" w:line="276" w:lineRule="auto"/>
        <w:rPr>
          <w:rFonts w:ascii="Helvetica" w:hAnsi="Helvetica" w:cs="Arial"/>
          <w:b/>
          <w:bCs/>
          <w:color w:val="262626"/>
          <w:sz w:val="36"/>
          <w:szCs w:val="36"/>
        </w:rPr>
      </w:pPr>
    </w:p>
    <w:p w14:paraId="760803B2" w14:textId="4028ACAA" w:rsidR="0097086D" w:rsidRPr="003C1FA5" w:rsidRDefault="00A75722" w:rsidP="003C1FA5">
      <w:pPr>
        <w:rPr>
          <w:rFonts w:ascii="Helvetica" w:hAnsi="Helvetica" w:cs="Arial"/>
          <w:color w:val="000000" w:themeColor="text1"/>
          <w:sz w:val="32"/>
          <w:szCs w:val="32"/>
        </w:rPr>
      </w:pPr>
      <w:r>
        <w:rPr>
          <w:rFonts w:ascii="Helvetica" w:hAnsi="Helvetica" w:cs="Arial"/>
          <w:color w:val="000000" w:themeColor="text1"/>
          <w:sz w:val="32"/>
          <w:szCs w:val="32"/>
        </w:rPr>
        <w:t xml:space="preserve"> </w:t>
      </w:r>
    </w:p>
    <w:p w14:paraId="3FD96F4B" w14:textId="77777777" w:rsidR="00226D39" w:rsidRDefault="00226D39">
      <w:pPr>
        <w:spacing w:after="200" w:line="276" w:lineRule="auto"/>
        <w:rPr>
          <w:rFonts w:ascii="Helvetica" w:hAnsi="Helvetica" w:cs="Arial"/>
          <w:b/>
          <w:bCs/>
          <w:color w:val="262626"/>
          <w:sz w:val="40"/>
          <w:szCs w:val="40"/>
        </w:rPr>
      </w:pPr>
      <w:r>
        <w:rPr>
          <w:rFonts w:ascii="Helvetica" w:hAnsi="Helvetica" w:cs="Arial"/>
          <w:b/>
          <w:bCs/>
          <w:color w:val="262626"/>
          <w:sz w:val="40"/>
          <w:szCs w:val="40"/>
        </w:rPr>
        <w:br w:type="page"/>
      </w:r>
    </w:p>
    <w:p w14:paraId="11DC6D7A" w14:textId="138A688C" w:rsidR="00524F39" w:rsidRDefault="00524F39" w:rsidP="00524F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62626"/>
          <w:sz w:val="52"/>
          <w:szCs w:val="52"/>
        </w:rPr>
      </w:pPr>
      <w:r w:rsidRPr="00F468D2">
        <w:rPr>
          <w:rFonts w:ascii="Helvetica" w:hAnsi="Helvetica" w:cs="Arial"/>
          <w:b/>
          <w:bCs/>
          <w:color w:val="262626"/>
          <w:sz w:val="40"/>
          <w:szCs w:val="40"/>
        </w:rPr>
        <w:lastRenderedPageBreak/>
        <w:t>Upcoming 3-Day Class</w:t>
      </w:r>
      <w:r>
        <w:rPr>
          <w:rFonts w:ascii="Helvetica" w:hAnsi="Helvetica" w:cs="Arial"/>
          <w:b/>
          <w:bCs/>
          <w:color w:val="262626"/>
          <w:sz w:val="40"/>
          <w:szCs w:val="40"/>
        </w:rPr>
        <w:t>es</w:t>
      </w:r>
    </w:p>
    <w:p w14:paraId="2802FB91" w14:textId="2B850A64" w:rsidR="006E2ACD" w:rsidRDefault="006E2ACD" w:rsidP="006E2ACD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 xml:space="preserve"> </w:t>
      </w:r>
    </w:p>
    <w:p w14:paraId="1579AD30" w14:textId="77777777" w:rsidR="006E2ACD" w:rsidRDefault="006E2ACD" w:rsidP="006E2ACD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Cleveland, OH</w:t>
      </w:r>
      <w:r>
        <w:rPr>
          <w:rFonts w:ascii="Helvetica" w:hAnsi="Helvetica" w:cs="Helvetica"/>
          <w:sz w:val="32"/>
          <w:szCs w:val="32"/>
        </w:rPr>
        <w:tab/>
      </w:r>
      <w:r>
        <w:rPr>
          <w:rFonts w:ascii="Helvetica" w:hAnsi="Helvetica" w:cs="Helvetica"/>
          <w:sz w:val="32"/>
          <w:szCs w:val="32"/>
        </w:rPr>
        <w:tab/>
        <w:t>June 23</w:t>
      </w:r>
      <w:r>
        <w:rPr>
          <w:rFonts w:ascii="Helvetica" w:hAnsi="Helvetica" w:cs="Helvetica"/>
          <w:sz w:val="32"/>
          <w:szCs w:val="32"/>
          <w:vertAlign w:val="superscript"/>
        </w:rPr>
        <w:t>rd</w:t>
      </w:r>
      <w:r>
        <w:rPr>
          <w:rFonts w:ascii="Helvetica" w:hAnsi="Helvetica" w:cs="Helvetica"/>
          <w:sz w:val="32"/>
          <w:szCs w:val="32"/>
        </w:rPr>
        <w:t xml:space="preserve"> - 25</w:t>
      </w:r>
      <w:r>
        <w:rPr>
          <w:rFonts w:ascii="Helvetica" w:hAnsi="Helvetica" w:cs="Helvetica"/>
          <w:sz w:val="32"/>
          <w:szCs w:val="32"/>
          <w:vertAlign w:val="superscript"/>
        </w:rPr>
        <w:t>th</w:t>
      </w:r>
    </w:p>
    <w:p w14:paraId="77F5D729" w14:textId="2D4C4019" w:rsidR="006E2ACD" w:rsidRDefault="006E2ACD" w:rsidP="006E2ACD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Helvetica" w:hAnsi="Helvetica" w:cs="Helvetica"/>
          <w:sz w:val="32"/>
          <w:szCs w:val="32"/>
          <w:vertAlign w:val="superscript"/>
        </w:rPr>
      </w:pPr>
      <w:r>
        <w:rPr>
          <w:rFonts w:ascii="Helvetica" w:hAnsi="Helvetica" w:cs="Helvetica"/>
          <w:sz w:val="32"/>
          <w:szCs w:val="32"/>
        </w:rPr>
        <w:t>San Francisco</w:t>
      </w:r>
      <w:r>
        <w:rPr>
          <w:rFonts w:ascii="Helvetica" w:hAnsi="Helvetica" w:cs="Helvetica"/>
          <w:sz w:val="32"/>
          <w:szCs w:val="32"/>
        </w:rPr>
        <w:tab/>
      </w:r>
      <w:r>
        <w:rPr>
          <w:rFonts w:ascii="Helvetica" w:hAnsi="Helvetica" w:cs="Helvetica"/>
          <w:sz w:val="32"/>
          <w:szCs w:val="32"/>
        </w:rPr>
        <w:tab/>
        <w:t>August 4</w:t>
      </w:r>
      <w:r>
        <w:rPr>
          <w:rFonts w:ascii="Helvetica" w:hAnsi="Helvetica" w:cs="Helvetica"/>
          <w:sz w:val="32"/>
          <w:szCs w:val="32"/>
          <w:vertAlign w:val="superscript"/>
        </w:rPr>
        <w:t>th</w:t>
      </w:r>
      <w:r>
        <w:rPr>
          <w:rFonts w:ascii="Helvetica" w:hAnsi="Helvetica" w:cs="Helvetica"/>
          <w:sz w:val="32"/>
          <w:szCs w:val="32"/>
        </w:rPr>
        <w:t xml:space="preserve"> – 6</w:t>
      </w:r>
      <w:r>
        <w:rPr>
          <w:rFonts w:ascii="Helvetica" w:hAnsi="Helvetica" w:cs="Helvetica"/>
          <w:sz w:val="32"/>
          <w:szCs w:val="32"/>
          <w:vertAlign w:val="superscript"/>
        </w:rPr>
        <w:t>th</w:t>
      </w:r>
    </w:p>
    <w:p w14:paraId="6143D0D4" w14:textId="01AF3561" w:rsidR="006E2ACD" w:rsidRDefault="006E2ACD" w:rsidP="006E2ACD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Helvetica" w:hAnsi="Helvetica" w:cs="Helvetica"/>
          <w:sz w:val="32"/>
          <w:szCs w:val="32"/>
          <w:vertAlign w:val="superscript"/>
        </w:rPr>
      </w:pPr>
    </w:p>
    <w:p w14:paraId="399F6DFB" w14:textId="344B0250" w:rsidR="006E2ACD" w:rsidRDefault="006E2ACD" w:rsidP="006E2ACD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Helvetica" w:hAnsi="Helvetica" w:cs="Helvetica"/>
          <w:sz w:val="32"/>
          <w:szCs w:val="32"/>
          <w:vertAlign w:val="superscript"/>
        </w:rPr>
      </w:pPr>
    </w:p>
    <w:p w14:paraId="5E3C4378" w14:textId="77777777" w:rsidR="006E2ACD" w:rsidRDefault="006E2ACD" w:rsidP="006E2ACD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Helvetica" w:hAnsi="Helvetica" w:cs="Helvetica"/>
          <w:sz w:val="32"/>
          <w:szCs w:val="32"/>
        </w:rPr>
      </w:pPr>
    </w:p>
    <w:p w14:paraId="1BE0A41F" w14:textId="77777777" w:rsidR="00524F39" w:rsidRPr="00C600F5" w:rsidRDefault="00524F39" w:rsidP="00524F39">
      <w:pPr>
        <w:jc w:val="center"/>
        <w:outlineLvl w:val="0"/>
        <w:rPr>
          <w:rFonts w:ascii="Helvetica" w:hAnsi="Helvetica"/>
          <w:b/>
          <w:sz w:val="40"/>
          <w:szCs w:val="40"/>
          <w:u w:val="single"/>
        </w:rPr>
      </w:pPr>
      <w:r w:rsidRPr="00C600F5">
        <w:rPr>
          <w:rFonts w:ascii="Helvetica" w:hAnsi="Helvetica"/>
          <w:b/>
          <w:sz w:val="40"/>
          <w:szCs w:val="40"/>
          <w:u w:val="single"/>
        </w:rPr>
        <w:t>2017 Titanium Visits</w:t>
      </w:r>
    </w:p>
    <w:p w14:paraId="14050205" w14:textId="77777777" w:rsidR="00524F39" w:rsidRDefault="00524F39" w:rsidP="00524F39">
      <w:pPr>
        <w:jc w:val="center"/>
        <w:outlineLvl w:val="0"/>
        <w:rPr>
          <w:rFonts w:ascii="Helvetica" w:hAnsi="Helvetica"/>
          <w:b/>
          <w:sz w:val="28"/>
          <w:szCs w:val="28"/>
        </w:rPr>
      </w:pPr>
    </w:p>
    <w:p w14:paraId="3FA55447" w14:textId="77777777" w:rsidR="00074047" w:rsidRDefault="00074047" w:rsidP="00074047">
      <w:pPr>
        <w:jc w:val="center"/>
        <w:outlineLvl w:val="0"/>
        <w:rPr>
          <w:rFonts w:ascii="Helvetica" w:hAnsi="Helvetica"/>
          <w:b/>
          <w:sz w:val="28"/>
          <w:szCs w:val="28"/>
        </w:rPr>
      </w:pPr>
    </w:p>
    <w:p w14:paraId="449F06A7" w14:textId="77777777" w:rsidR="00074047" w:rsidRDefault="00074047" w:rsidP="00074047">
      <w:pPr>
        <w:spacing w:line="360" w:lineRule="auto"/>
        <w:ind w:left="720"/>
        <w:rPr>
          <w:rFonts w:ascii="Helvetica" w:hAnsi="Helvetica"/>
          <w:sz w:val="32"/>
          <w:szCs w:val="32"/>
        </w:rPr>
      </w:pPr>
      <w:r>
        <w:rPr>
          <w:rFonts w:ascii="Helvetica" w:hAnsi="Helvetica"/>
          <w:sz w:val="32"/>
          <w:szCs w:val="32"/>
        </w:rPr>
        <w:t>Titanium Office Visit – August 14</w:t>
      </w:r>
      <w:r>
        <w:rPr>
          <w:rFonts w:ascii="Helvetica" w:hAnsi="Helvetica"/>
          <w:sz w:val="32"/>
          <w:szCs w:val="32"/>
          <w:vertAlign w:val="superscript"/>
        </w:rPr>
        <w:t>th</w:t>
      </w:r>
      <w:r>
        <w:rPr>
          <w:rFonts w:ascii="Helvetica" w:hAnsi="Helvetica"/>
          <w:sz w:val="32"/>
          <w:szCs w:val="32"/>
        </w:rPr>
        <w:t xml:space="preserve"> – 16</w:t>
      </w:r>
      <w:r>
        <w:rPr>
          <w:rFonts w:ascii="Helvetica" w:hAnsi="Helvetica"/>
          <w:sz w:val="32"/>
          <w:szCs w:val="32"/>
          <w:vertAlign w:val="superscript"/>
        </w:rPr>
        <w:t>th</w:t>
      </w:r>
      <w:r>
        <w:rPr>
          <w:rFonts w:ascii="Helvetica" w:hAnsi="Helvetica"/>
          <w:sz w:val="32"/>
          <w:szCs w:val="32"/>
        </w:rPr>
        <w:t xml:space="preserve"> </w:t>
      </w:r>
    </w:p>
    <w:p w14:paraId="23CF0CDC" w14:textId="77777777" w:rsidR="00074047" w:rsidRDefault="00074047" w:rsidP="00074047">
      <w:pPr>
        <w:spacing w:line="360" w:lineRule="auto"/>
        <w:ind w:left="720"/>
        <w:rPr>
          <w:rFonts w:ascii="Helvetica" w:hAnsi="Helvetica"/>
          <w:sz w:val="32"/>
          <w:szCs w:val="32"/>
        </w:rPr>
      </w:pPr>
      <w:r>
        <w:rPr>
          <w:rFonts w:ascii="Helvetica" w:hAnsi="Helvetica"/>
          <w:sz w:val="32"/>
          <w:szCs w:val="32"/>
        </w:rPr>
        <w:t>Titanium Office Visit – September 25</w:t>
      </w:r>
      <w:r>
        <w:rPr>
          <w:rFonts w:ascii="Helvetica" w:hAnsi="Helvetica"/>
          <w:sz w:val="32"/>
          <w:szCs w:val="32"/>
          <w:vertAlign w:val="superscript"/>
        </w:rPr>
        <w:t>th</w:t>
      </w:r>
      <w:r>
        <w:rPr>
          <w:rFonts w:ascii="Helvetica" w:hAnsi="Helvetica"/>
          <w:sz w:val="32"/>
          <w:szCs w:val="32"/>
        </w:rPr>
        <w:t xml:space="preserve"> – 27th </w:t>
      </w:r>
    </w:p>
    <w:p w14:paraId="504E394D" w14:textId="61416779" w:rsidR="00A0319E" w:rsidRPr="00524F39" w:rsidRDefault="00524F39" w:rsidP="00524F39">
      <w:pPr>
        <w:spacing w:after="200" w:line="276" w:lineRule="auto"/>
        <w:rPr>
          <w:rFonts w:ascii="Helvetica" w:hAnsi="Helvetica"/>
          <w:b/>
          <w:color w:val="FF0000"/>
          <w:sz w:val="28"/>
          <w:szCs w:val="28"/>
        </w:rPr>
      </w:pPr>
      <w:r>
        <w:rPr>
          <w:rFonts w:ascii="Helvetica" w:hAnsi="Helvetica"/>
          <w:b/>
          <w:color w:val="FF0000"/>
          <w:sz w:val="28"/>
          <w:szCs w:val="28"/>
        </w:rPr>
        <w:br w:type="page"/>
      </w:r>
    </w:p>
    <w:p w14:paraId="23FCA9E7" w14:textId="77777777" w:rsidR="00A0319E" w:rsidRDefault="00A0319E" w:rsidP="00A0319E">
      <w:pPr>
        <w:rPr>
          <w:rFonts w:ascii="Helvetica" w:hAnsi="Helvetica" w:cs="Helvetica"/>
        </w:rPr>
      </w:pPr>
    </w:p>
    <w:p w14:paraId="2B2DC283" w14:textId="104F4C8A" w:rsidR="001F771F" w:rsidRPr="008F41BC" w:rsidRDefault="0017157D" w:rsidP="00524F39">
      <w:pPr>
        <w:rPr>
          <w:rFonts w:ascii="Helvetica" w:hAnsi="Helvetica" w:cs="Helvetica"/>
        </w:rPr>
      </w:pPr>
      <w:r w:rsidRPr="0017157D">
        <w:rPr>
          <w:rFonts w:cs="Arial"/>
          <w:b/>
          <w:sz w:val="40"/>
          <w:szCs w:val="40"/>
        </w:rPr>
        <w:t xml:space="preserve">New email for </w:t>
      </w:r>
      <w:r>
        <w:rPr>
          <w:rFonts w:cs="Arial"/>
          <w:b/>
          <w:sz w:val="40"/>
          <w:szCs w:val="40"/>
        </w:rPr>
        <w:t>Content Docs</w:t>
      </w:r>
      <w:r w:rsidRPr="0017157D">
        <w:rPr>
          <w:rFonts w:cs="Arial"/>
          <w:b/>
          <w:sz w:val="40"/>
          <w:szCs w:val="40"/>
        </w:rPr>
        <w:t xml:space="preserve"> </w:t>
      </w:r>
      <w:r>
        <w:rPr>
          <w:rFonts w:cs="Arial"/>
          <w:b/>
          <w:sz w:val="40"/>
          <w:szCs w:val="40"/>
        </w:rPr>
        <w:t>Submissions</w:t>
      </w:r>
    </w:p>
    <w:p w14:paraId="158BE852" w14:textId="77777777" w:rsidR="001F771F" w:rsidRPr="0026412C" w:rsidRDefault="009B0E70" w:rsidP="00C63EFF">
      <w:pPr>
        <w:spacing w:line="252" w:lineRule="auto"/>
      </w:pPr>
      <w:hyperlink r:id="rId10" w:history="1">
        <w:r w:rsidR="0017157D">
          <w:rPr>
            <w:rStyle w:val="Hyperlink"/>
          </w:rPr>
          <w:t>https://www.dropbox.com/request/Enk7QksdLwgqXgVMK2Bz</w:t>
        </w:r>
      </w:hyperlink>
    </w:p>
    <w:p w14:paraId="335C4544" w14:textId="77777777" w:rsidR="001F771F" w:rsidRDefault="001F771F" w:rsidP="00C63EFF">
      <w:pPr>
        <w:pStyle w:val="ListParagraph"/>
        <w:spacing w:after="0" w:line="252" w:lineRule="auto"/>
        <w:ind w:left="1800"/>
        <w:rPr>
          <w:rFonts w:eastAsia="Times New Roman" w:cs="Times New Roman"/>
          <w:b/>
          <w:sz w:val="24"/>
          <w:szCs w:val="24"/>
        </w:rPr>
      </w:pPr>
    </w:p>
    <w:p w14:paraId="75DA135F" w14:textId="77777777" w:rsidR="001F771F" w:rsidRDefault="001F771F" w:rsidP="00C63EFF">
      <w:pPr>
        <w:pStyle w:val="ListParagraph"/>
        <w:spacing w:after="0" w:line="252" w:lineRule="auto"/>
        <w:ind w:left="1800"/>
        <w:rPr>
          <w:rFonts w:eastAsia="Times New Roman" w:cs="Times New Roman"/>
          <w:b/>
          <w:sz w:val="24"/>
          <w:szCs w:val="24"/>
        </w:rPr>
      </w:pPr>
    </w:p>
    <w:p w14:paraId="4A262344" w14:textId="77777777" w:rsidR="001F771F" w:rsidRPr="00724046" w:rsidRDefault="001F771F" w:rsidP="00C63EFF">
      <w:pPr>
        <w:pStyle w:val="ListParagraph"/>
        <w:spacing w:after="0" w:line="252" w:lineRule="auto"/>
        <w:ind w:left="1800"/>
        <w:rPr>
          <w:rFonts w:eastAsia="Times New Roman" w:cs="Times New Roman"/>
          <w:b/>
          <w:sz w:val="24"/>
          <w:szCs w:val="24"/>
        </w:rPr>
      </w:pPr>
    </w:p>
    <w:p w14:paraId="3423B601" w14:textId="77777777" w:rsidR="00694C56" w:rsidRPr="0026412C" w:rsidRDefault="00694C56" w:rsidP="009C58C0">
      <w:pPr>
        <w:spacing w:line="252" w:lineRule="auto"/>
        <w:contextualSpacing/>
        <w:outlineLvl w:val="0"/>
        <w:rPr>
          <w:rFonts w:cs="Arial"/>
          <w:sz w:val="20"/>
          <w:szCs w:val="20"/>
        </w:rPr>
      </w:pPr>
      <w:r>
        <w:rPr>
          <w:rFonts w:cs="Arial"/>
          <w:b/>
          <w:sz w:val="40"/>
          <w:szCs w:val="40"/>
        </w:rPr>
        <w:t xml:space="preserve">New email for closing issues </w:t>
      </w:r>
      <w:r w:rsidRPr="0026412C">
        <w:rPr>
          <w:rFonts w:cs="Arial"/>
          <w:sz w:val="20"/>
          <w:szCs w:val="20"/>
        </w:rPr>
        <w:t>(Includes request for any missing executed post-closing docs)</w:t>
      </w:r>
    </w:p>
    <w:p w14:paraId="590A1715" w14:textId="77777777" w:rsidR="00694C56" w:rsidRDefault="00694C56" w:rsidP="00C63EFF">
      <w:pPr>
        <w:spacing w:line="252" w:lineRule="auto"/>
        <w:contextualSpacing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</w:p>
    <w:p w14:paraId="73246ED8" w14:textId="77777777" w:rsidR="0021241E" w:rsidRPr="0026412C" w:rsidRDefault="009B0E70" w:rsidP="009C58C0">
      <w:pPr>
        <w:spacing w:line="252" w:lineRule="auto"/>
        <w:contextualSpacing/>
        <w:outlineLvl w:val="0"/>
        <w:rPr>
          <w:rFonts w:cs="Segoe UI"/>
          <w:sz w:val="32"/>
          <w:szCs w:val="32"/>
          <w:shd w:val="clear" w:color="auto" w:fill="FFFFFF"/>
        </w:rPr>
      </w:pPr>
      <w:hyperlink r:id="rId11" w:history="1">
        <w:r w:rsidR="00694C56" w:rsidRPr="00392C9A">
          <w:rPr>
            <w:rStyle w:val="Hyperlink"/>
            <w:rFonts w:cs="Segoe UI"/>
            <w:b/>
            <w:bCs/>
            <w:sz w:val="32"/>
            <w:szCs w:val="32"/>
            <w:shd w:val="clear" w:color="auto" w:fill="FFFFFF"/>
          </w:rPr>
          <w:t>PostClosing</w:t>
        </w:r>
        <w:r w:rsidR="00694C56" w:rsidRPr="00392C9A">
          <w:rPr>
            <w:rStyle w:val="Hyperlink"/>
            <w:rFonts w:cs="Segoe UI"/>
            <w:sz w:val="32"/>
            <w:szCs w:val="32"/>
            <w:shd w:val="clear" w:color="auto" w:fill="FFFFFF"/>
          </w:rPr>
          <w:t>@colonialfundinggroup.com</w:t>
        </w:r>
      </w:hyperlink>
    </w:p>
    <w:p w14:paraId="57BD5C16" w14:textId="77777777" w:rsidR="0021241E" w:rsidRPr="002C6C73" w:rsidRDefault="0021241E" w:rsidP="00C63EFF">
      <w:pPr>
        <w:spacing w:line="252" w:lineRule="auto"/>
      </w:pPr>
    </w:p>
    <w:p w14:paraId="1682AF81" w14:textId="77777777" w:rsidR="0021241E" w:rsidRPr="002C6C73" w:rsidRDefault="0021241E" w:rsidP="00C63EFF">
      <w:pPr>
        <w:spacing w:line="252" w:lineRule="auto"/>
      </w:pPr>
    </w:p>
    <w:p w14:paraId="2E93B6D7" w14:textId="77777777" w:rsidR="00067923" w:rsidRDefault="00067923" w:rsidP="009C58C0">
      <w:pPr>
        <w:spacing w:line="252" w:lineRule="auto"/>
        <w:outlineLvl w:val="0"/>
        <w:rPr>
          <w:rStyle w:val="Hyperlink"/>
          <w:b/>
          <w:sz w:val="28"/>
          <w:szCs w:val="28"/>
        </w:rPr>
      </w:pPr>
      <w:r w:rsidRPr="002C6C73">
        <w:rPr>
          <w:b/>
          <w:sz w:val="28"/>
          <w:szCs w:val="28"/>
        </w:rPr>
        <w:t>If you want to Purchase Assets from the call:</w:t>
      </w:r>
      <w:r w:rsidR="0026412C">
        <w:rPr>
          <w:b/>
          <w:sz w:val="28"/>
          <w:szCs w:val="28"/>
        </w:rPr>
        <w:t xml:space="preserve"> </w:t>
      </w:r>
      <w:hyperlink r:id="rId12" w:history="1">
        <w:r w:rsidRPr="002C6C73">
          <w:rPr>
            <w:rStyle w:val="Hyperlink"/>
            <w:b/>
            <w:sz w:val="28"/>
            <w:szCs w:val="28"/>
          </w:rPr>
          <w:t>Offering@colonialfundinggroup.com</w:t>
        </w:r>
      </w:hyperlink>
    </w:p>
    <w:p w14:paraId="0328B438" w14:textId="77777777" w:rsidR="00C63EFF" w:rsidRPr="002C6C73" w:rsidRDefault="00C63EFF" w:rsidP="00C63EFF">
      <w:pPr>
        <w:spacing w:line="252" w:lineRule="auto"/>
        <w:rPr>
          <w:b/>
          <w:sz w:val="28"/>
          <w:szCs w:val="28"/>
        </w:rPr>
      </w:pPr>
    </w:p>
    <w:p w14:paraId="73DA1AD0" w14:textId="77777777" w:rsidR="00067923" w:rsidRDefault="00067923" w:rsidP="009C58C0">
      <w:pPr>
        <w:spacing w:line="252" w:lineRule="auto"/>
        <w:outlineLvl w:val="0"/>
        <w:rPr>
          <w:rStyle w:val="Hyperlink"/>
          <w:b/>
          <w:sz w:val="28"/>
          <w:szCs w:val="28"/>
        </w:rPr>
      </w:pPr>
      <w:r w:rsidRPr="002C6C73">
        <w:rPr>
          <w:b/>
          <w:sz w:val="28"/>
          <w:szCs w:val="28"/>
        </w:rPr>
        <w:t>Please Submit Questions to:</w:t>
      </w:r>
      <w:r w:rsidR="0026412C">
        <w:rPr>
          <w:b/>
          <w:sz w:val="28"/>
          <w:szCs w:val="28"/>
        </w:rPr>
        <w:t xml:space="preserve"> </w:t>
      </w:r>
      <w:r w:rsidRPr="002C6C73">
        <w:rPr>
          <w:b/>
          <w:sz w:val="28"/>
          <w:szCs w:val="28"/>
        </w:rPr>
        <w:t xml:space="preserve"> </w:t>
      </w:r>
      <w:hyperlink r:id="rId13" w:history="1">
        <w:r w:rsidR="00160A2A" w:rsidRPr="002C6C73">
          <w:rPr>
            <w:rStyle w:val="Hyperlink"/>
            <w:b/>
            <w:sz w:val="28"/>
            <w:szCs w:val="28"/>
          </w:rPr>
          <w:t>Content@noteschool.com</w:t>
        </w:r>
      </w:hyperlink>
    </w:p>
    <w:p w14:paraId="4B96881B" w14:textId="77777777" w:rsidR="00C63EFF" w:rsidRPr="002C6C73" w:rsidRDefault="00C63EFF" w:rsidP="00C63EFF">
      <w:pPr>
        <w:spacing w:line="252" w:lineRule="auto"/>
        <w:rPr>
          <w:b/>
          <w:sz w:val="28"/>
          <w:szCs w:val="28"/>
        </w:rPr>
      </w:pPr>
    </w:p>
    <w:p w14:paraId="11438D0F" w14:textId="77777777" w:rsidR="00067923" w:rsidRPr="002C6C73" w:rsidRDefault="00160A2A" w:rsidP="009C58C0">
      <w:pPr>
        <w:spacing w:line="252" w:lineRule="auto"/>
        <w:outlineLvl w:val="0"/>
        <w:rPr>
          <w:b/>
          <w:sz w:val="28"/>
          <w:szCs w:val="28"/>
        </w:rPr>
      </w:pPr>
      <w:r w:rsidRPr="002C6C73">
        <w:rPr>
          <w:b/>
          <w:sz w:val="28"/>
          <w:szCs w:val="28"/>
        </w:rPr>
        <w:t xml:space="preserve">To Buy a Partial </w:t>
      </w:r>
      <w:r w:rsidR="00067923" w:rsidRPr="002C6C73">
        <w:rPr>
          <w:b/>
          <w:sz w:val="28"/>
          <w:szCs w:val="28"/>
        </w:rPr>
        <w:t xml:space="preserve">Contact Martha Speed at </w:t>
      </w:r>
      <w:hyperlink r:id="rId14" w:history="1">
        <w:r w:rsidR="00067923" w:rsidRPr="002C6C73">
          <w:rPr>
            <w:rStyle w:val="Hyperlink"/>
            <w:b/>
            <w:sz w:val="28"/>
            <w:szCs w:val="28"/>
          </w:rPr>
          <w:t>Martha@noteschool.com</w:t>
        </w:r>
      </w:hyperlink>
    </w:p>
    <w:p w14:paraId="678736B6" w14:textId="77777777" w:rsidR="00774C55" w:rsidRPr="002C6C73" w:rsidRDefault="00774C55" w:rsidP="00C63EFF">
      <w:pPr>
        <w:spacing w:line="252" w:lineRule="auto"/>
      </w:pPr>
    </w:p>
    <w:sectPr w:rsidR="00774C55" w:rsidRPr="002C6C73" w:rsidSect="002D5B7E">
      <w:headerReference w:type="default" r:id="rId15"/>
      <w:footerReference w:type="default" r:id="rId16"/>
      <w:headerReference w:type="first" r:id="rId17"/>
      <w:pgSz w:w="15840" w:h="12240" w:orient="landscape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75A4F" w14:textId="77777777" w:rsidR="009B0E70" w:rsidRDefault="009B0E70" w:rsidP="003444EE">
      <w:r>
        <w:separator/>
      </w:r>
    </w:p>
  </w:endnote>
  <w:endnote w:type="continuationSeparator" w:id="0">
    <w:p w14:paraId="011C52D3" w14:textId="77777777" w:rsidR="009B0E70" w:rsidRDefault="009B0E70" w:rsidP="00344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10A3C" w14:textId="77777777" w:rsidR="003E2F35" w:rsidRDefault="003E2F35" w:rsidP="003444EE">
    <w:pPr>
      <w:pStyle w:val="Footer"/>
      <w:jc w:val="center"/>
    </w:pPr>
    <w:r>
      <w:rPr>
        <w:noProof/>
      </w:rPr>
      <w:drawing>
        <wp:inline distT="0" distB="0" distL="0" distR="0" wp14:anchorId="65CEF37A" wp14:editId="4F5F7CF1">
          <wp:extent cx="5943600" cy="114300"/>
          <wp:effectExtent l="0" t="0" r="0" b="0"/>
          <wp:docPr id="18" name="Picture 18" descr="Tri-Color-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i-Color-B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EA143" w14:textId="77777777" w:rsidR="009B0E70" w:rsidRDefault="009B0E70" w:rsidP="003444EE">
      <w:r>
        <w:separator/>
      </w:r>
    </w:p>
  </w:footnote>
  <w:footnote w:type="continuationSeparator" w:id="0">
    <w:p w14:paraId="1401EAFF" w14:textId="77777777" w:rsidR="009B0E70" w:rsidRDefault="009B0E70" w:rsidP="00344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55156" w14:textId="4799E1D8" w:rsidR="003E2F35" w:rsidRPr="00C129A6" w:rsidRDefault="00526FE8" w:rsidP="00045EF4">
    <w:pPr>
      <w:ind w:hanging="360"/>
      <w:jc w:val="center"/>
      <w:rPr>
        <w:rFonts w:ascii="Helvetica" w:eastAsia="Times New Roman" w:hAnsi="Helvetica" w:cs="Tahoma"/>
        <w:b/>
        <w:color w:val="000000"/>
        <w:sz w:val="36"/>
        <w:szCs w:val="3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FBDE462" wp14:editId="121D8847">
          <wp:simplePos x="0" y="0"/>
          <wp:positionH relativeFrom="column">
            <wp:posOffset>-294183</wp:posOffset>
          </wp:positionH>
          <wp:positionV relativeFrom="paragraph">
            <wp:posOffset>-224231</wp:posOffset>
          </wp:positionV>
          <wp:extent cx="2387600" cy="673100"/>
          <wp:effectExtent l="0" t="0" r="0" b="0"/>
          <wp:wrapNone/>
          <wp:docPr id="4" name="Picture 4" descr="LearnTradeInv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arnTradeInv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6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412C">
      <w:rPr>
        <w:noProof/>
      </w:rPr>
      <w:drawing>
        <wp:anchor distT="0" distB="0" distL="114300" distR="114300" simplePos="0" relativeHeight="251653632" behindDoc="0" locked="0" layoutInCell="1" allowOverlap="1" wp14:anchorId="4453E679" wp14:editId="3F83A968">
          <wp:simplePos x="0" y="0"/>
          <wp:positionH relativeFrom="column">
            <wp:posOffset>7597140</wp:posOffset>
          </wp:positionH>
          <wp:positionV relativeFrom="paragraph">
            <wp:posOffset>-358140</wp:posOffset>
          </wp:positionV>
          <wp:extent cx="1257300" cy="1257300"/>
          <wp:effectExtent l="0" t="0" r="0" b="0"/>
          <wp:wrapSquare wrapText="bothSides"/>
          <wp:docPr id="3" name="Picture 1" descr="All_Three_Triangle_logo_PR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l_Three_Triangle_logo_PRI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2F35">
      <w:rPr>
        <w:rFonts w:eastAsia="Times New Roman" w:cs="Tahoma"/>
        <w:b/>
        <w:color w:val="000000"/>
        <w:sz w:val="40"/>
        <w:szCs w:val="40"/>
      </w:rPr>
      <w:t xml:space="preserve">              </w:t>
    </w:r>
    <w:r w:rsidR="003E2F35" w:rsidRPr="00C129A6">
      <w:rPr>
        <w:rFonts w:ascii="Helvetica" w:eastAsia="Times New Roman" w:hAnsi="Helvetica" w:cs="Tahoma"/>
        <w:b/>
        <w:color w:val="000000"/>
        <w:sz w:val="36"/>
        <w:szCs w:val="36"/>
      </w:rPr>
      <w:t xml:space="preserve">Syllabus </w:t>
    </w:r>
    <w:r w:rsidR="004546FD" w:rsidRPr="00C129A6">
      <w:rPr>
        <w:rFonts w:ascii="Helvetica" w:eastAsia="Times New Roman" w:hAnsi="Helvetica" w:cs="Tahoma"/>
        <w:b/>
        <w:color w:val="000000"/>
        <w:sz w:val="36"/>
        <w:szCs w:val="36"/>
      </w:rPr>
      <w:t>for</w:t>
    </w:r>
    <w:r w:rsidR="008405A6" w:rsidRPr="00C129A6">
      <w:rPr>
        <w:rFonts w:ascii="Helvetica" w:eastAsia="Times New Roman" w:hAnsi="Helvetica" w:cs="Tahoma"/>
        <w:b/>
        <w:color w:val="000000"/>
        <w:sz w:val="36"/>
        <w:szCs w:val="36"/>
      </w:rPr>
      <w:t xml:space="preserve"> </w:t>
    </w:r>
    <w:r w:rsidR="0041355D">
      <w:rPr>
        <w:rFonts w:ascii="Helvetica" w:eastAsia="Times New Roman" w:hAnsi="Helvetica" w:cs="Tahoma"/>
        <w:b/>
        <w:color w:val="000000"/>
        <w:sz w:val="36"/>
        <w:szCs w:val="36"/>
      </w:rPr>
      <w:t>0</w:t>
    </w:r>
    <w:r w:rsidR="0056512A">
      <w:rPr>
        <w:rFonts w:ascii="Helvetica" w:eastAsia="Times New Roman" w:hAnsi="Helvetica" w:cs="Tahoma"/>
        <w:b/>
        <w:color w:val="000000"/>
        <w:sz w:val="36"/>
        <w:szCs w:val="36"/>
      </w:rPr>
      <w:t>6</w:t>
    </w:r>
    <w:r w:rsidR="00A75722">
      <w:rPr>
        <w:rFonts w:ascii="Helvetica" w:eastAsia="Times New Roman" w:hAnsi="Helvetica" w:cs="Tahoma"/>
        <w:b/>
        <w:color w:val="000000"/>
        <w:sz w:val="36"/>
        <w:szCs w:val="36"/>
      </w:rPr>
      <w:t>.</w:t>
    </w:r>
    <w:r w:rsidR="009730F7">
      <w:rPr>
        <w:rFonts w:ascii="Helvetica" w:eastAsia="Times New Roman" w:hAnsi="Helvetica" w:cs="Tahoma"/>
        <w:b/>
        <w:color w:val="000000"/>
        <w:sz w:val="36"/>
        <w:szCs w:val="36"/>
      </w:rPr>
      <w:t>2</w:t>
    </w:r>
    <w:r w:rsidR="000A5159">
      <w:rPr>
        <w:rFonts w:ascii="Helvetica" w:eastAsia="Times New Roman" w:hAnsi="Helvetica" w:cs="Tahoma"/>
        <w:b/>
        <w:color w:val="000000"/>
        <w:sz w:val="36"/>
        <w:szCs w:val="36"/>
      </w:rPr>
      <w:t>2</w:t>
    </w:r>
    <w:r w:rsidR="009433E8" w:rsidRPr="00C129A6">
      <w:rPr>
        <w:rFonts w:ascii="Helvetica" w:eastAsia="Times New Roman" w:hAnsi="Helvetica" w:cs="Tahoma"/>
        <w:b/>
        <w:color w:val="000000"/>
        <w:sz w:val="36"/>
        <w:szCs w:val="36"/>
      </w:rPr>
      <w:t>.17</w:t>
    </w:r>
    <w:r w:rsidR="00C32B36" w:rsidRPr="00C129A6">
      <w:rPr>
        <w:rFonts w:ascii="Helvetica" w:eastAsia="Times New Roman" w:hAnsi="Helvetica" w:cs="Tahoma"/>
        <w:b/>
        <w:color w:val="000000"/>
        <w:sz w:val="36"/>
        <w:szCs w:val="36"/>
      </w:rPr>
      <w:t xml:space="preserve"> </w:t>
    </w:r>
    <w:r w:rsidR="00D76E89">
      <w:rPr>
        <w:rFonts w:ascii="Helvetica" w:eastAsia="Times New Roman" w:hAnsi="Helvetica" w:cs="Tahoma"/>
        <w:b/>
        <w:color w:val="000000"/>
        <w:sz w:val="36"/>
        <w:szCs w:val="36"/>
      </w:rPr>
      <w:t>N</w:t>
    </w:r>
    <w:r w:rsidR="003E2F35" w:rsidRPr="00C129A6">
      <w:rPr>
        <w:rFonts w:ascii="Helvetica" w:eastAsia="Times New Roman" w:hAnsi="Helvetica" w:cs="Tahoma"/>
        <w:b/>
        <w:color w:val="000000"/>
        <w:sz w:val="36"/>
        <w:szCs w:val="36"/>
      </w:rPr>
      <w:t xml:space="preserve">PL </w:t>
    </w:r>
    <w:r w:rsidRPr="00C129A6">
      <w:rPr>
        <w:rFonts w:ascii="Helvetica" w:eastAsia="Times New Roman" w:hAnsi="Helvetica" w:cs="Tahoma"/>
        <w:b/>
        <w:color w:val="000000"/>
        <w:sz w:val="36"/>
        <w:szCs w:val="36"/>
      </w:rPr>
      <w:t>Webinar</w:t>
    </w:r>
    <w:r w:rsidR="003E2F35" w:rsidRPr="00C129A6">
      <w:rPr>
        <w:rFonts w:ascii="Helvetica" w:eastAsia="Times New Roman" w:hAnsi="Helvetica" w:cs="Tahoma"/>
        <w:b/>
        <w:color w:val="000000"/>
        <w:sz w:val="36"/>
        <w:szCs w:val="36"/>
      </w:rPr>
      <w:t xml:space="preserve"> </w:t>
    </w:r>
  </w:p>
  <w:p w14:paraId="139E3CF7" w14:textId="77777777" w:rsidR="003E2F35" w:rsidRDefault="003E2F35" w:rsidP="00455C8B">
    <w:pPr>
      <w:spacing w:after="100" w:afterAutospacing="1"/>
      <w:rPr>
        <w:rFonts w:cs="Segoe UI"/>
        <w:color w:val="000000"/>
      </w:rPr>
    </w:pPr>
  </w:p>
  <w:p w14:paraId="389598C9" w14:textId="77777777" w:rsidR="0026412C" w:rsidRDefault="003E2F35" w:rsidP="0026412C">
    <w:pPr>
      <w:pStyle w:val="Header"/>
      <w:jc w:val="center"/>
      <w:rPr>
        <w:rFonts w:cs="Segoe UI"/>
        <w:color w:val="000000"/>
        <w:sz w:val="20"/>
        <w:szCs w:val="20"/>
      </w:rPr>
    </w:pPr>
    <w:r w:rsidRPr="00455C8B">
      <w:rPr>
        <w:rFonts w:cs="Segoe UI"/>
        <w:i/>
        <w:iCs/>
        <w:color w:val="000000"/>
        <w:sz w:val="20"/>
        <w:szCs w:val="20"/>
      </w:rPr>
      <w:t>We do not provide legal or specific financial advice.</w:t>
    </w:r>
    <w:r w:rsidRPr="00455C8B">
      <w:rPr>
        <w:rStyle w:val="apple-converted-space"/>
        <w:rFonts w:cs="Segoe UI"/>
        <w:color w:val="000000"/>
        <w:sz w:val="20"/>
        <w:szCs w:val="20"/>
      </w:rPr>
      <w:t> </w:t>
    </w:r>
    <w:r w:rsidRPr="00455C8B">
      <w:rPr>
        <w:rFonts w:cs="Segoe UI"/>
        <w:color w:val="000000"/>
        <w:sz w:val="20"/>
        <w:szCs w:val="20"/>
      </w:rPr>
      <w:t xml:space="preserve">If you require legal or specific financial assistance </w:t>
    </w:r>
  </w:p>
  <w:p w14:paraId="5E1334AE" w14:textId="77777777" w:rsidR="003E2F35" w:rsidRPr="0026412C" w:rsidRDefault="003E2F35" w:rsidP="0026412C">
    <w:pPr>
      <w:pStyle w:val="Header"/>
      <w:jc w:val="center"/>
      <w:rPr>
        <w:rFonts w:cs="Segoe UI"/>
        <w:color w:val="000000"/>
        <w:sz w:val="20"/>
        <w:szCs w:val="20"/>
      </w:rPr>
    </w:pPr>
    <w:r w:rsidRPr="00455C8B">
      <w:rPr>
        <w:rFonts w:cs="Segoe UI"/>
        <w:color w:val="000000"/>
        <w:sz w:val="20"/>
        <w:szCs w:val="20"/>
      </w:rPr>
      <w:t>please consult your own attorney, financial planner or Trustee for legal or financial advice.</w:t>
    </w:r>
  </w:p>
  <w:p w14:paraId="21D8D300" w14:textId="77777777" w:rsidR="003E2F35" w:rsidRDefault="003E2F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914E9" w14:textId="15BACCEB" w:rsidR="003E2F35" w:rsidRPr="002A77A2" w:rsidRDefault="000A5159" w:rsidP="00FB5BDC">
    <w:pPr>
      <w:pStyle w:val="Header"/>
      <w:ind w:left="9360" w:hanging="9360"/>
      <w:jc w:val="center"/>
      <w:rPr>
        <w:b/>
        <w:sz w:val="40"/>
        <w:szCs w:val="40"/>
      </w:rPr>
    </w:pPr>
    <w:r>
      <w:rPr>
        <w:b/>
        <w:sz w:val="40"/>
        <w:szCs w:val="40"/>
      </w:rPr>
      <w:t>Thur</w:t>
    </w:r>
    <w:r w:rsidR="00D76E89">
      <w:rPr>
        <w:b/>
        <w:sz w:val="40"/>
        <w:szCs w:val="40"/>
      </w:rPr>
      <w:t>s</w:t>
    </w:r>
    <w:r w:rsidR="001C1F62">
      <w:rPr>
        <w:b/>
        <w:sz w:val="40"/>
        <w:szCs w:val="40"/>
      </w:rPr>
      <w:t>day</w:t>
    </w:r>
    <w:r w:rsidR="00D768B9">
      <w:rPr>
        <w:b/>
        <w:sz w:val="40"/>
        <w:szCs w:val="40"/>
      </w:rPr>
      <w:t xml:space="preserve"> </w:t>
    </w:r>
    <w:r>
      <w:rPr>
        <w:b/>
        <w:sz w:val="40"/>
        <w:szCs w:val="40"/>
      </w:rPr>
      <w:t>June 22</w:t>
    </w:r>
    <w:r w:rsidR="0056512A">
      <w:rPr>
        <w:b/>
        <w:sz w:val="40"/>
        <w:szCs w:val="40"/>
      </w:rPr>
      <w:t>th</w:t>
    </w:r>
    <w:r w:rsidR="0008786D">
      <w:rPr>
        <w:b/>
        <w:sz w:val="40"/>
        <w:szCs w:val="40"/>
      </w:rPr>
      <w:t>, 2017</w:t>
    </w:r>
    <w:r w:rsidR="003E2F35">
      <w:rPr>
        <w:b/>
        <w:sz w:val="40"/>
        <w:szCs w:val="40"/>
      </w:rPr>
      <w:t xml:space="preserve"> Webinar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E6384B"/>
    <w:multiLevelType w:val="hybridMultilevel"/>
    <w:tmpl w:val="225EB9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E3468B"/>
    <w:multiLevelType w:val="hybridMultilevel"/>
    <w:tmpl w:val="7F6EF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D92C41"/>
    <w:multiLevelType w:val="multilevel"/>
    <w:tmpl w:val="E3D02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0B81CE0"/>
    <w:multiLevelType w:val="hybridMultilevel"/>
    <w:tmpl w:val="CA966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66E5D"/>
    <w:multiLevelType w:val="hybridMultilevel"/>
    <w:tmpl w:val="85A68F88"/>
    <w:lvl w:ilvl="0" w:tplc="0409000F">
      <w:start w:val="1"/>
      <w:numFmt w:val="decimal"/>
      <w:lvlText w:val="%1."/>
      <w:lvlJc w:val="left"/>
      <w:pPr>
        <w:ind w:left="580" w:hanging="360"/>
      </w:pPr>
    </w:lvl>
    <w:lvl w:ilvl="1" w:tplc="04090019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0" w15:restartNumberingAfterBreak="0">
    <w:nsid w:val="202F5E7E"/>
    <w:multiLevelType w:val="hybridMultilevel"/>
    <w:tmpl w:val="B146401A"/>
    <w:lvl w:ilvl="0" w:tplc="BAF61B8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8563DC"/>
    <w:multiLevelType w:val="hybridMultilevel"/>
    <w:tmpl w:val="D20E1460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7084E"/>
    <w:multiLevelType w:val="hybridMultilevel"/>
    <w:tmpl w:val="6C1A8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D0216"/>
    <w:multiLevelType w:val="hybridMultilevel"/>
    <w:tmpl w:val="9EE09E28"/>
    <w:lvl w:ilvl="0" w:tplc="CD22105A">
      <w:start w:val="137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23878"/>
    <w:multiLevelType w:val="hybridMultilevel"/>
    <w:tmpl w:val="0CEC3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65573"/>
    <w:multiLevelType w:val="hybridMultilevel"/>
    <w:tmpl w:val="5300C09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38D34449"/>
    <w:multiLevelType w:val="multilevel"/>
    <w:tmpl w:val="E6FC16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BE3C45"/>
    <w:multiLevelType w:val="multilevel"/>
    <w:tmpl w:val="C71042E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D00A0E"/>
    <w:multiLevelType w:val="hybridMultilevel"/>
    <w:tmpl w:val="20E68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264856"/>
    <w:multiLevelType w:val="hybridMultilevel"/>
    <w:tmpl w:val="ACDCE4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04D002D"/>
    <w:multiLevelType w:val="hybridMultilevel"/>
    <w:tmpl w:val="E06AC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232AFB"/>
    <w:multiLevelType w:val="hybridMultilevel"/>
    <w:tmpl w:val="571A0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114F7"/>
    <w:multiLevelType w:val="hybridMultilevel"/>
    <w:tmpl w:val="D6701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F873FC"/>
    <w:multiLevelType w:val="hybridMultilevel"/>
    <w:tmpl w:val="9CE43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A35DF9"/>
    <w:multiLevelType w:val="hybridMultilevel"/>
    <w:tmpl w:val="E90E6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702241"/>
    <w:multiLevelType w:val="hybridMultilevel"/>
    <w:tmpl w:val="A238B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F909FF"/>
    <w:multiLevelType w:val="hybridMultilevel"/>
    <w:tmpl w:val="4A0C0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C055AD"/>
    <w:multiLevelType w:val="hybridMultilevel"/>
    <w:tmpl w:val="087E4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E51744"/>
    <w:multiLevelType w:val="hybridMultilevel"/>
    <w:tmpl w:val="77B01912"/>
    <w:lvl w:ilvl="0" w:tplc="0409000F">
      <w:start w:val="1"/>
      <w:numFmt w:val="decimal"/>
      <w:lvlText w:val="%1."/>
      <w:lvlJc w:val="left"/>
      <w:pPr>
        <w:ind w:left="580" w:hanging="360"/>
      </w:p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9" w15:restartNumberingAfterBreak="0">
    <w:nsid w:val="6CFE1979"/>
    <w:multiLevelType w:val="hybridMultilevel"/>
    <w:tmpl w:val="B7C6E0A0"/>
    <w:lvl w:ilvl="0" w:tplc="0409000F">
      <w:start w:val="1"/>
      <w:numFmt w:val="decimal"/>
      <w:lvlText w:val="%1."/>
      <w:lvlJc w:val="left"/>
      <w:pPr>
        <w:ind w:left="580" w:hanging="360"/>
      </w:p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0" w15:restartNumberingAfterBreak="0">
    <w:nsid w:val="7054079E"/>
    <w:multiLevelType w:val="hybridMultilevel"/>
    <w:tmpl w:val="C3ECC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B51327"/>
    <w:multiLevelType w:val="hybridMultilevel"/>
    <w:tmpl w:val="03FE7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9B0F2A"/>
    <w:multiLevelType w:val="hybridMultilevel"/>
    <w:tmpl w:val="E1925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544BEA"/>
    <w:multiLevelType w:val="hybridMultilevel"/>
    <w:tmpl w:val="42C04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E1755B"/>
    <w:multiLevelType w:val="hybridMultilevel"/>
    <w:tmpl w:val="4B60F8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92747"/>
    <w:multiLevelType w:val="hybridMultilevel"/>
    <w:tmpl w:val="27BA5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5"/>
  </w:num>
  <w:num w:numId="3">
    <w:abstractNumId w:val="30"/>
  </w:num>
  <w:num w:numId="4">
    <w:abstractNumId w:val="19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24"/>
  </w:num>
  <w:num w:numId="10">
    <w:abstractNumId w:val="14"/>
  </w:num>
  <w:num w:numId="11">
    <w:abstractNumId w:val="22"/>
  </w:num>
  <w:num w:numId="12">
    <w:abstractNumId w:val="6"/>
  </w:num>
  <w:num w:numId="13">
    <w:abstractNumId w:val="13"/>
  </w:num>
  <w:num w:numId="14">
    <w:abstractNumId w:val="21"/>
  </w:num>
  <w:num w:numId="15">
    <w:abstractNumId w:val="26"/>
  </w:num>
  <w:num w:numId="16">
    <w:abstractNumId w:val="3"/>
  </w:num>
  <w:num w:numId="17">
    <w:abstractNumId w:val="4"/>
  </w:num>
  <w:num w:numId="18">
    <w:abstractNumId w:val="9"/>
  </w:num>
  <w:num w:numId="19">
    <w:abstractNumId w:val="28"/>
  </w:num>
  <w:num w:numId="20">
    <w:abstractNumId w:val="29"/>
  </w:num>
  <w:num w:numId="21">
    <w:abstractNumId w:val="31"/>
  </w:num>
  <w:num w:numId="22">
    <w:abstractNumId w:val="15"/>
  </w:num>
  <w:num w:numId="23">
    <w:abstractNumId w:val="23"/>
  </w:num>
  <w:num w:numId="24">
    <w:abstractNumId w:val="27"/>
  </w:num>
  <w:num w:numId="25">
    <w:abstractNumId w:val="35"/>
  </w:num>
  <w:num w:numId="26">
    <w:abstractNumId w:val="20"/>
  </w:num>
  <w:num w:numId="27">
    <w:abstractNumId w:val="18"/>
  </w:num>
  <w:num w:numId="28">
    <w:abstractNumId w:val="10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17"/>
  </w:num>
  <w:num w:numId="32">
    <w:abstractNumId w:val="7"/>
  </w:num>
  <w:num w:numId="33">
    <w:abstractNumId w:val="12"/>
  </w:num>
  <w:num w:numId="34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5"/>
  </w:num>
  <w:num w:numId="36">
    <w:abstractNumId w:val="3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B4C"/>
    <w:rsid w:val="000004DF"/>
    <w:rsid w:val="000015F3"/>
    <w:rsid w:val="00001EFB"/>
    <w:rsid w:val="00005037"/>
    <w:rsid w:val="00005410"/>
    <w:rsid w:val="00007B4E"/>
    <w:rsid w:val="00010728"/>
    <w:rsid w:val="00011121"/>
    <w:rsid w:val="00012F1D"/>
    <w:rsid w:val="000138C6"/>
    <w:rsid w:val="00017234"/>
    <w:rsid w:val="000264D1"/>
    <w:rsid w:val="00027175"/>
    <w:rsid w:val="00032B5E"/>
    <w:rsid w:val="00035DDD"/>
    <w:rsid w:val="00037751"/>
    <w:rsid w:val="00037DBB"/>
    <w:rsid w:val="00041627"/>
    <w:rsid w:val="0004162A"/>
    <w:rsid w:val="0004173C"/>
    <w:rsid w:val="00045EF4"/>
    <w:rsid w:val="000466D7"/>
    <w:rsid w:val="000520DB"/>
    <w:rsid w:val="0005401C"/>
    <w:rsid w:val="00054700"/>
    <w:rsid w:val="0005522A"/>
    <w:rsid w:val="0005554B"/>
    <w:rsid w:val="0005594A"/>
    <w:rsid w:val="000619D9"/>
    <w:rsid w:val="0006263C"/>
    <w:rsid w:val="00062B68"/>
    <w:rsid w:val="00063FD1"/>
    <w:rsid w:val="00067923"/>
    <w:rsid w:val="000704A8"/>
    <w:rsid w:val="00071ACF"/>
    <w:rsid w:val="000727F7"/>
    <w:rsid w:val="0007283E"/>
    <w:rsid w:val="00073489"/>
    <w:rsid w:val="00073EB1"/>
    <w:rsid w:val="00074047"/>
    <w:rsid w:val="00075954"/>
    <w:rsid w:val="00085F2A"/>
    <w:rsid w:val="0008786D"/>
    <w:rsid w:val="0009165D"/>
    <w:rsid w:val="000919B9"/>
    <w:rsid w:val="00091B3B"/>
    <w:rsid w:val="00092447"/>
    <w:rsid w:val="00094C21"/>
    <w:rsid w:val="00094EAD"/>
    <w:rsid w:val="00095DAB"/>
    <w:rsid w:val="00096921"/>
    <w:rsid w:val="00097368"/>
    <w:rsid w:val="000A3945"/>
    <w:rsid w:val="000A3ABE"/>
    <w:rsid w:val="000A4DCB"/>
    <w:rsid w:val="000A5159"/>
    <w:rsid w:val="000B1ADD"/>
    <w:rsid w:val="000B33FC"/>
    <w:rsid w:val="000B7CD4"/>
    <w:rsid w:val="000C1A51"/>
    <w:rsid w:val="000C1AA2"/>
    <w:rsid w:val="000C29D5"/>
    <w:rsid w:val="000C2CA4"/>
    <w:rsid w:val="000C65EE"/>
    <w:rsid w:val="000C7FA3"/>
    <w:rsid w:val="000D13EC"/>
    <w:rsid w:val="000D1E5A"/>
    <w:rsid w:val="000D3CA2"/>
    <w:rsid w:val="000D4692"/>
    <w:rsid w:val="000D4D20"/>
    <w:rsid w:val="000D5C13"/>
    <w:rsid w:val="000D7B2F"/>
    <w:rsid w:val="000E0154"/>
    <w:rsid w:val="000E2364"/>
    <w:rsid w:val="000E393E"/>
    <w:rsid w:val="000E3AE7"/>
    <w:rsid w:val="000E3DF5"/>
    <w:rsid w:val="000E5866"/>
    <w:rsid w:val="000E6813"/>
    <w:rsid w:val="000E6FF4"/>
    <w:rsid w:val="000F114B"/>
    <w:rsid w:val="000F14AE"/>
    <w:rsid w:val="000F196A"/>
    <w:rsid w:val="000F25EC"/>
    <w:rsid w:val="000F3A57"/>
    <w:rsid w:val="000F4956"/>
    <w:rsid w:val="000F519A"/>
    <w:rsid w:val="00100D8A"/>
    <w:rsid w:val="00101240"/>
    <w:rsid w:val="00101DB0"/>
    <w:rsid w:val="001033DC"/>
    <w:rsid w:val="00104E20"/>
    <w:rsid w:val="0010751B"/>
    <w:rsid w:val="00107DE8"/>
    <w:rsid w:val="00110183"/>
    <w:rsid w:val="00114458"/>
    <w:rsid w:val="00114CB8"/>
    <w:rsid w:val="001152D4"/>
    <w:rsid w:val="00115660"/>
    <w:rsid w:val="001166B8"/>
    <w:rsid w:val="0012250F"/>
    <w:rsid w:val="00122665"/>
    <w:rsid w:val="0012289F"/>
    <w:rsid w:val="00122CED"/>
    <w:rsid w:val="001234B7"/>
    <w:rsid w:val="00127FCD"/>
    <w:rsid w:val="001302FE"/>
    <w:rsid w:val="00130346"/>
    <w:rsid w:val="0013154F"/>
    <w:rsid w:val="00131ADE"/>
    <w:rsid w:val="00132563"/>
    <w:rsid w:val="0013266E"/>
    <w:rsid w:val="0013531D"/>
    <w:rsid w:val="0013675B"/>
    <w:rsid w:val="00136E3A"/>
    <w:rsid w:val="00137CCB"/>
    <w:rsid w:val="001408B5"/>
    <w:rsid w:val="00140C25"/>
    <w:rsid w:val="0014361A"/>
    <w:rsid w:val="00143927"/>
    <w:rsid w:val="00144246"/>
    <w:rsid w:val="00144E23"/>
    <w:rsid w:val="0014616F"/>
    <w:rsid w:val="0014773E"/>
    <w:rsid w:val="00147E12"/>
    <w:rsid w:val="0015136E"/>
    <w:rsid w:val="00151E8D"/>
    <w:rsid w:val="0015213C"/>
    <w:rsid w:val="001528AD"/>
    <w:rsid w:val="00153407"/>
    <w:rsid w:val="0015350A"/>
    <w:rsid w:val="00154778"/>
    <w:rsid w:val="00154C65"/>
    <w:rsid w:val="0016075D"/>
    <w:rsid w:val="00160778"/>
    <w:rsid w:val="00160A2A"/>
    <w:rsid w:val="0016134A"/>
    <w:rsid w:val="0016151F"/>
    <w:rsid w:val="00163182"/>
    <w:rsid w:val="0016337F"/>
    <w:rsid w:val="00165512"/>
    <w:rsid w:val="001658A6"/>
    <w:rsid w:val="00166477"/>
    <w:rsid w:val="00166B9A"/>
    <w:rsid w:val="001673E3"/>
    <w:rsid w:val="0016759C"/>
    <w:rsid w:val="001679EF"/>
    <w:rsid w:val="00167D69"/>
    <w:rsid w:val="00170CC4"/>
    <w:rsid w:val="0017157D"/>
    <w:rsid w:val="001722B1"/>
    <w:rsid w:val="00172640"/>
    <w:rsid w:val="00173139"/>
    <w:rsid w:val="001743DA"/>
    <w:rsid w:val="00174714"/>
    <w:rsid w:val="00175819"/>
    <w:rsid w:val="00182FD0"/>
    <w:rsid w:val="00184F5F"/>
    <w:rsid w:val="00185E24"/>
    <w:rsid w:val="001869AD"/>
    <w:rsid w:val="0018793C"/>
    <w:rsid w:val="001901A6"/>
    <w:rsid w:val="00190BE9"/>
    <w:rsid w:val="00190E92"/>
    <w:rsid w:val="001922AE"/>
    <w:rsid w:val="00192A65"/>
    <w:rsid w:val="0019406A"/>
    <w:rsid w:val="0019504F"/>
    <w:rsid w:val="001A1BA4"/>
    <w:rsid w:val="001A2247"/>
    <w:rsid w:val="001A2C1E"/>
    <w:rsid w:val="001A2CBB"/>
    <w:rsid w:val="001A35BC"/>
    <w:rsid w:val="001A59DE"/>
    <w:rsid w:val="001A5D3C"/>
    <w:rsid w:val="001B0C02"/>
    <w:rsid w:val="001B1AA7"/>
    <w:rsid w:val="001B2A61"/>
    <w:rsid w:val="001B5D7A"/>
    <w:rsid w:val="001B62E3"/>
    <w:rsid w:val="001B7283"/>
    <w:rsid w:val="001C034D"/>
    <w:rsid w:val="001C1F62"/>
    <w:rsid w:val="001C2F98"/>
    <w:rsid w:val="001C4020"/>
    <w:rsid w:val="001C622E"/>
    <w:rsid w:val="001C6FD3"/>
    <w:rsid w:val="001D0A86"/>
    <w:rsid w:val="001D1564"/>
    <w:rsid w:val="001D5BB4"/>
    <w:rsid w:val="001D68CA"/>
    <w:rsid w:val="001D6A4C"/>
    <w:rsid w:val="001E0611"/>
    <w:rsid w:val="001E5D40"/>
    <w:rsid w:val="001E5DFD"/>
    <w:rsid w:val="001E7A8D"/>
    <w:rsid w:val="001F13F2"/>
    <w:rsid w:val="001F41A7"/>
    <w:rsid w:val="001F6166"/>
    <w:rsid w:val="001F6F74"/>
    <w:rsid w:val="001F771F"/>
    <w:rsid w:val="001F7945"/>
    <w:rsid w:val="001F7FB1"/>
    <w:rsid w:val="00206DE3"/>
    <w:rsid w:val="002109F4"/>
    <w:rsid w:val="0021241E"/>
    <w:rsid w:val="002138E4"/>
    <w:rsid w:val="00214F4F"/>
    <w:rsid w:val="00215444"/>
    <w:rsid w:val="00215810"/>
    <w:rsid w:val="002171FF"/>
    <w:rsid w:val="00221AB3"/>
    <w:rsid w:val="002220F8"/>
    <w:rsid w:val="00222D7B"/>
    <w:rsid w:val="00222EB0"/>
    <w:rsid w:val="0022391F"/>
    <w:rsid w:val="00226D39"/>
    <w:rsid w:val="00227F28"/>
    <w:rsid w:val="00230B0D"/>
    <w:rsid w:val="002330A5"/>
    <w:rsid w:val="002333F4"/>
    <w:rsid w:val="00234153"/>
    <w:rsid w:val="00234831"/>
    <w:rsid w:val="00234ED7"/>
    <w:rsid w:val="00235CE0"/>
    <w:rsid w:val="00241FA9"/>
    <w:rsid w:val="0024376F"/>
    <w:rsid w:val="00246673"/>
    <w:rsid w:val="0024769E"/>
    <w:rsid w:val="002477EA"/>
    <w:rsid w:val="00247C71"/>
    <w:rsid w:val="00247ED7"/>
    <w:rsid w:val="00252A27"/>
    <w:rsid w:val="0025378D"/>
    <w:rsid w:val="00253DA3"/>
    <w:rsid w:val="00254EB0"/>
    <w:rsid w:val="00255C0F"/>
    <w:rsid w:val="00255D31"/>
    <w:rsid w:val="00260803"/>
    <w:rsid w:val="002629EB"/>
    <w:rsid w:val="0026412C"/>
    <w:rsid w:val="00266F9A"/>
    <w:rsid w:val="002701AB"/>
    <w:rsid w:val="002738F2"/>
    <w:rsid w:val="002746E6"/>
    <w:rsid w:val="0027591E"/>
    <w:rsid w:val="00280D32"/>
    <w:rsid w:val="0028135C"/>
    <w:rsid w:val="00284A98"/>
    <w:rsid w:val="002860F7"/>
    <w:rsid w:val="00286C7B"/>
    <w:rsid w:val="002871C0"/>
    <w:rsid w:val="002871F9"/>
    <w:rsid w:val="00290DF6"/>
    <w:rsid w:val="00291F8B"/>
    <w:rsid w:val="0029541E"/>
    <w:rsid w:val="00295DDD"/>
    <w:rsid w:val="002A0202"/>
    <w:rsid w:val="002A061C"/>
    <w:rsid w:val="002A13D7"/>
    <w:rsid w:val="002A2F44"/>
    <w:rsid w:val="002A30BA"/>
    <w:rsid w:val="002A3CC5"/>
    <w:rsid w:val="002A77A2"/>
    <w:rsid w:val="002B2055"/>
    <w:rsid w:val="002B4396"/>
    <w:rsid w:val="002B598E"/>
    <w:rsid w:val="002C0AB1"/>
    <w:rsid w:val="002C0FDB"/>
    <w:rsid w:val="002C11B7"/>
    <w:rsid w:val="002C16FA"/>
    <w:rsid w:val="002C22B6"/>
    <w:rsid w:val="002C3EBC"/>
    <w:rsid w:val="002C608A"/>
    <w:rsid w:val="002C6C73"/>
    <w:rsid w:val="002D0681"/>
    <w:rsid w:val="002D1AF5"/>
    <w:rsid w:val="002D1BDA"/>
    <w:rsid w:val="002D2553"/>
    <w:rsid w:val="002D3305"/>
    <w:rsid w:val="002D3E2E"/>
    <w:rsid w:val="002D4CED"/>
    <w:rsid w:val="002D508B"/>
    <w:rsid w:val="002D5B7E"/>
    <w:rsid w:val="002D719E"/>
    <w:rsid w:val="002D7E8E"/>
    <w:rsid w:val="002E31D2"/>
    <w:rsid w:val="002E4503"/>
    <w:rsid w:val="002E6099"/>
    <w:rsid w:val="002E61CD"/>
    <w:rsid w:val="002E7648"/>
    <w:rsid w:val="002E7BF3"/>
    <w:rsid w:val="002F1A0C"/>
    <w:rsid w:val="002F1CBE"/>
    <w:rsid w:val="002F24C6"/>
    <w:rsid w:val="002F5B06"/>
    <w:rsid w:val="00300366"/>
    <w:rsid w:val="00301519"/>
    <w:rsid w:val="00304402"/>
    <w:rsid w:val="00305041"/>
    <w:rsid w:val="0030775F"/>
    <w:rsid w:val="00314D01"/>
    <w:rsid w:val="00316D51"/>
    <w:rsid w:val="00320F88"/>
    <w:rsid w:val="00324492"/>
    <w:rsid w:val="003250C9"/>
    <w:rsid w:val="00326E90"/>
    <w:rsid w:val="00331643"/>
    <w:rsid w:val="003324BA"/>
    <w:rsid w:val="00333609"/>
    <w:rsid w:val="003359DE"/>
    <w:rsid w:val="00336266"/>
    <w:rsid w:val="00337397"/>
    <w:rsid w:val="00337991"/>
    <w:rsid w:val="003444EE"/>
    <w:rsid w:val="003470FF"/>
    <w:rsid w:val="00350622"/>
    <w:rsid w:val="003526AB"/>
    <w:rsid w:val="00354A93"/>
    <w:rsid w:val="00354EEB"/>
    <w:rsid w:val="00362054"/>
    <w:rsid w:val="00363CA5"/>
    <w:rsid w:val="003656FA"/>
    <w:rsid w:val="00367368"/>
    <w:rsid w:val="00367D1A"/>
    <w:rsid w:val="00370841"/>
    <w:rsid w:val="00370CE5"/>
    <w:rsid w:val="00373922"/>
    <w:rsid w:val="00375F1E"/>
    <w:rsid w:val="003830E1"/>
    <w:rsid w:val="003850AF"/>
    <w:rsid w:val="00387AF2"/>
    <w:rsid w:val="0039169D"/>
    <w:rsid w:val="00391992"/>
    <w:rsid w:val="0039222C"/>
    <w:rsid w:val="003938E5"/>
    <w:rsid w:val="00393C44"/>
    <w:rsid w:val="0039411A"/>
    <w:rsid w:val="00396092"/>
    <w:rsid w:val="003961B1"/>
    <w:rsid w:val="003963BC"/>
    <w:rsid w:val="003A04D3"/>
    <w:rsid w:val="003A0564"/>
    <w:rsid w:val="003A35E2"/>
    <w:rsid w:val="003A3959"/>
    <w:rsid w:val="003A43CF"/>
    <w:rsid w:val="003A56AE"/>
    <w:rsid w:val="003A639A"/>
    <w:rsid w:val="003A65B9"/>
    <w:rsid w:val="003A6B23"/>
    <w:rsid w:val="003A7F68"/>
    <w:rsid w:val="003B18F7"/>
    <w:rsid w:val="003B19D5"/>
    <w:rsid w:val="003B1C27"/>
    <w:rsid w:val="003B27DB"/>
    <w:rsid w:val="003B401E"/>
    <w:rsid w:val="003B58DE"/>
    <w:rsid w:val="003B6DFD"/>
    <w:rsid w:val="003B7970"/>
    <w:rsid w:val="003C03A4"/>
    <w:rsid w:val="003C0A26"/>
    <w:rsid w:val="003C1FA5"/>
    <w:rsid w:val="003C6267"/>
    <w:rsid w:val="003D0620"/>
    <w:rsid w:val="003D0A31"/>
    <w:rsid w:val="003D20BE"/>
    <w:rsid w:val="003D2A4B"/>
    <w:rsid w:val="003D4C63"/>
    <w:rsid w:val="003D7810"/>
    <w:rsid w:val="003E07BB"/>
    <w:rsid w:val="003E15BC"/>
    <w:rsid w:val="003E2F35"/>
    <w:rsid w:val="003E4502"/>
    <w:rsid w:val="003E7499"/>
    <w:rsid w:val="003F082B"/>
    <w:rsid w:val="003F1464"/>
    <w:rsid w:val="003F2914"/>
    <w:rsid w:val="003F42EC"/>
    <w:rsid w:val="003F4BF3"/>
    <w:rsid w:val="003F6375"/>
    <w:rsid w:val="00400387"/>
    <w:rsid w:val="00401A6F"/>
    <w:rsid w:val="00403349"/>
    <w:rsid w:val="0040415D"/>
    <w:rsid w:val="00406C3A"/>
    <w:rsid w:val="004104A1"/>
    <w:rsid w:val="004128C1"/>
    <w:rsid w:val="00412A71"/>
    <w:rsid w:val="0041355D"/>
    <w:rsid w:val="0041404D"/>
    <w:rsid w:val="00414D03"/>
    <w:rsid w:val="004160EA"/>
    <w:rsid w:val="0041718E"/>
    <w:rsid w:val="00417CF2"/>
    <w:rsid w:val="004234D7"/>
    <w:rsid w:val="00431978"/>
    <w:rsid w:val="00434747"/>
    <w:rsid w:val="00434CE3"/>
    <w:rsid w:val="00436937"/>
    <w:rsid w:val="004370AC"/>
    <w:rsid w:val="004444F9"/>
    <w:rsid w:val="00445ED2"/>
    <w:rsid w:val="0045194C"/>
    <w:rsid w:val="004537D1"/>
    <w:rsid w:val="004546FD"/>
    <w:rsid w:val="00455C8B"/>
    <w:rsid w:val="0045666A"/>
    <w:rsid w:val="004568EA"/>
    <w:rsid w:val="00460618"/>
    <w:rsid w:val="004611EE"/>
    <w:rsid w:val="004639DD"/>
    <w:rsid w:val="00463F17"/>
    <w:rsid w:val="00464943"/>
    <w:rsid w:val="00466959"/>
    <w:rsid w:val="00466E64"/>
    <w:rsid w:val="0046791C"/>
    <w:rsid w:val="00467D68"/>
    <w:rsid w:val="004726C2"/>
    <w:rsid w:val="0047322F"/>
    <w:rsid w:val="0047381A"/>
    <w:rsid w:val="004753A6"/>
    <w:rsid w:val="0047594A"/>
    <w:rsid w:val="00481DD5"/>
    <w:rsid w:val="00481E56"/>
    <w:rsid w:val="00482E4F"/>
    <w:rsid w:val="00483693"/>
    <w:rsid w:val="00484317"/>
    <w:rsid w:val="00484C55"/>
    <w:rsid w:val="004865B0"/>
    <w:rsid w:val="0048726B"/>
    <w:rsid w:val="00487368"/>
    <w:rsid w:val="00487616"/>
    <w:rsid w:val="00487BD4"/>
    <w:rsid w:val="00490957"/>
    <w:rsid w:val="004921FB"/>
    <w:rsid w:val="00493D52"/>
    <w:rsid w:val="00494303"/>
    <w:rsid w:val="00495D37"/>
    <w:rsid w:val="00497C8C"/>
    <w:rsid w:val="004A0530"/>
    <w:rsid w:val="004A0F61"/>
    <w:rsid w:val="004A3A3D"/>
    <w:rsid w:val="004A3F30"/>
    <w:rsid w:val="004A5300"/>
    <w:rsid w:val="004A6BC5"/>
    <w:rsid w:val="004A6FB6"/>
    <w:rsid w:val="004B1ADD"/>
    <w:rsid w:val="004B1B10"/>
    <w:rsid w:val="004B4284"/>
    <w:rsid w:val="004B71E4"/>
    <w:rsid w:val="004B78A4"/>
    <w:rsid w:val="004C0906"/>
    <w:rsid w:val="004C223C"/>
    <w:rsid w:val="004C2696"/>
    <w:rsid w:val="004C3C6D"/>
    <w:rsid w:val="004C42EA"/>
    <w:rsid w:val="004C6596"/>
    <w:rsid w:val="004C6D74"/>
    <w:rsid w:val="004C71ED"/>
    <w:rsid w:val="004D1AC0"/>
    <w:rsid w:val="004D3D9C"/>
    <w:rsid w:val="004D64AB"/>
    <w:rsid w:val="004E0979"/>
    <w:rsid w:val="004E3A09"/>
    <w:rsid w:val="004F0625"/>
    <w:rsid w:val="004F08AB"/>
    <w:rsid w:val="004F2CF6"/>
    <w:rsid w:val="004F508D"/>
    <w:rsid w:val="004F6AC4"/>
    <w:rsid w:val="00502CF5"/>
    <w:rsid w:val="005052C1"/>
    <w:rsid w:val="00506288"/>
    <w:rsid w:val="00513746"/>
    <w:rsid w:val="00513C03"/>
    <w:rsid w:val="00515447"/>
    <w:rsid w:val="005156C4"/>
    <w:rsid w:val="005162E2"/>
    <w:rsid w:val="00520722"/>
    <w:rsid w:val="005209B4"/>
    <w:rsid w:val="00521A0E"/>
    <w:rsid w:val="00521E62"/>
    <w:rsid w:val="00524F39"/>
    <w:rsid w:val="00526167"/>
    <w:rsid w:val="00526FE8"/>
    <w:rsid w:val="00530D13"/>
    <w:rsid w:val="005333AF"/>
    <w:rsid w:val="005351F2"/>
    <w:rsid w:val="00535554"/>
    <w:rsid w:val="00535BA8"/>
    <w:rsid w:val="0053640C"/>
    <w:rsid w:val="00536857"/>
    <w:rsid w:val="00536B39"/>
    <w:rsid w:val="00537011"/>
    <w:rsid w:val="00537636"/>
    <w:rsid w:val="0054166A"/>
    <w:rsid w:val="00541EA3"/>
    <w:rsid w:val="00542470"/>
    <w:rsid w:val="00543144"/>
    <w:rsid w:val="0054557A"/>
    <w:rsid w:val="00546830"/>
    <w:rsid w:val="005505A2"/>
    <w:rsid w:val="00551E66"/>
    <w:rsid w:val="0055308B"/>
    <w:rsid w:val="005577D9"/>
    <w:rsid w:val="005610F1"/>
    <w:rsid w:val="0056135C"/>
    <w:rsid w:val="00561B89"/>
    <w:rsid w:val="00562AE1"/>
    <w:rsid w:val="00562FA6"/>
    <w:rsid w:val="0056512A"/>
    <w:rsid w:val="00566B82"/>
    <w:rsid w:val="0056713A"/>
    <w:rsid w:val="005672D0"/>
    <w:rsid w:val="00567658"/>
    <w:rsid w:val="005746E2"/>
    <w:rsid w:val="00574E2A"/>
    <w:rsid w:val="00575175"/>
    <w:rsid w:val="0057524C"/>
    <w:rsid w:val="00575393"/>
    <w:rsid w:val="00575B10"/>
    <w:rsid w:val="00575D93"/>
    <w:rsid w:val="00580664"/>
    <w:rsid w:val="00583763"/>
    <w:rsid w:val="00583AAE"/>
    <w:rsid w:val="00583E3D"/>
    <w:rsid w:val="0058426D"/>
    <w:rsid w:val="005860E6"/>
    <w:rsid w:val="00586D12"/>
    <w:rsid w:val="00587AA1"/>
    <w:rsid w:val="0059462E"/>
    <w:rsid w:val="00596767"/>
    <w:rsid w:val="005A53AD"/>
    <w:rsid w:val="005A541B"/>
    <w:rsid w:val="005A557B"/>
    <w:rsid w:val="005A5F9F"/>
    <w:rsid w:val="005A7195"/>
    <w:rsid w:val="005A72C4"/>
    <w:rsid w:val="005B20DA"/>
    <w:rsid w:val="005B2419"/>
    <w:rsid w:val="005B659B"/>
    <w:rsid w:val="005B7803"/>
    <w:rsid w:val="005C4500"/>
    <w:rsid w:val="005C4D0A"/>
    <w:rsid w:val="005C56C3"/>
    <w:rsid w:val="005C7CEB"/>
    <w:rsid w:val="005D03FF"/>
    <w:rsid w:val="005D10B5"/>
    <w:rsid w:val="005D618D"/>
    <w:rsid w:val="005D7EB7"/>
    <w:rsid w:val="005E0D55"/>
    <w:rsid w:val="005E3A58"/>
    <w:rsid w:val="005E5308"/>
    <w:rsid w:val="005E55D2"/>
    <w:rsid w:val="005E7DEC"/>
    <w:rsid w:val="005F30E4"/>
    <w:rsid w:val="005F4C8A"/>
    <w:rsid w:val="005F6931"/>
    <w:rsid w:val="005F6CF2"/>
    <w:rsid w:val="005F7390"/>
    <w:rsid w:val="006001D2"/>
    <w:rsid w:val="0060026C"/>
    <w:rsid w:val="006018AA"/>
    <w:rsid w:val="00603112"/>
    <w:rsid w:val="006038DA"/>
    <w:rsid w:val="00607DD2"/>
    <w:rsid w:val="00607EE6"/>
    <w:rsid w:val="0061211B"/>
    <w:rsid w:val="006139B3"/>
    <w:rsid w:val="00615D2D"/>
    <w:rsid w:val="006236C8"/>
    <w:rsid w:val="00625973"/>
    <w:rsid w:val="00625A70"/>
    <w:rsid w:val="006274BA"/>
    <w:rsid w:val="0063010D"/>
    <w:rsid w:val="00633AE3"/>
    <w:rsid w:val="00634367"/>
    <w:rsid w:val="00636FF7"/>
    <w:rsid w:val="006371C6"/>
    <w:rsid w:val="006416D9"/>
    <w:rsid w:val="00642D3E"/>
    <w:rsid w:val="00642FFB"/>
    <w:rsid w:val="0064556D"/>
    <w:rsid w:val="00645E00"/>
    <w:rsid w:val="006465D5"/>
    <w:rsid w:val="00651989"/>
    <w:rsid w:val="00651E50"/>
    <w:rsid w:val="00652378"/>
    <w:rsid w:val="00654032"/>
    <w:rsid w:val="00655358"/>
    <w:rsid w:val="00662BBE"/>
    <w:rsid w:val="00662C30"/>
    <w:rsid w:val="0066509D"/>
    <w:rsid w:val="0066523E"/>
    <w:rsid w:val="00665586"/>
    <w:rsid w:val="00666111"/>
    <w:rsid w:val="00666996"/>
    <w:rsid w:val="006702F3"/>
    <w:rsid w:val="0067041C"/>
    <w:rsid w:val="0067202D"/>
    <w:rsid w:val="00672D6E"/>
    <w:rsid w:val="00672F85"/>
    <w:rsid w:val="0067330D"/>
    <w:rsid w:val="006733D3"/>
    <w:rsid w:val="00673ED9"/>
    <w:rsid w:val="00674527"/>
    <w:rsid w:val="00675826"/>
    <w:rsid w:val="00675A03"/>
    <w:rsid w:val="00675DEA"/>
    <w:rsid w:val="00675F9B"/>
    <w:rsid w:val="006819C3"/>
    <w:rsid w:val="0068323D"/>
    <w:rsid w:val="0068526C"/>
    <w:rsid w:val="00686B86"/>
    <w:rsid w:val="006910B0"/>
    <w:rsid w:val="00691D5A"/>
    <w:rsid w:val="0069207C"/>
    <w:rsid w:val="006924D0"/>
    <w:rsid w:val="006932A1"/>
    <w:rsid w:val="006932E8"/>
    <w:rsid w:val="00694C56"/>
    <w:rsid w:val="00696F18"/>
    <w:rsid w:val="00697822"/>
    <w:rsid w:val="006A266C"/>
    <w:rsid w:val="006A4777"/>
    <w:rsid w:val="006A4D3D"/>
    <w:rsid w:val="006A50F7"/>
    <w:rsid w:val="006A7DFB"/>
    <w:rsid w:val="006B0BA6"/>
    <w:rsid w:val="006B1048"/>
    <w:rsid w:val="006B4331"/>
    <w:rsid w:val="006B6CCE"/>
    <w:rsid w:val="006C0675"/>
    <w:rsid w:val="006C1928"/>
    <w:rsid w:val="006C4140"/>
    <w:rsid w:val="006C61A8"/>
    <w:rsid w:val="006C61AB"/>
    <w:rsid w:val="006C6C72"/>
    <w:rsid w:val="006D063B"/>
    <w:rsid w:val="006D0CA5"/>
    <w:rsid w:val="006D0CA7"/>
    <w:rsid w:val="006D122A"/>
    <w:rsid w:val="006D3B61"/>
    <w:rsid w:val="006D3FD7"/>
    <w:rsid w:val="006D56DC"/>
    <w:rsid w:val="006E2ACD"/>
    <w:rsid w:val="006E46D9"/>
    <w:rsid w:val="006E6A6D"/>
    <w:rsid w:val="006F080C"/>
    <w:rsid w:val="006F2FEC"/>
    <w:rsid w:val="006F3652"/>
    <w:rsid w:val="006F610E"/>
    <w:rsid w:val="006F689A"/>
    <w:rsid w:val="006F71A8"/>
    <w:rsid w:val="006F74B2"/>
    <w:rsid w:val="007049AE"/>
    <w:rsid w:val="00704FD9"/>
    <w:rsid w:val="00705081"/>
    <w:rsid w:val="0070509C"/>
    <w:rsid w:val="00706BE8"/>
    <w:rsid w:val="00707B9D"/>
    <w:rsid w:val="00707E9F"/>
    <w:rsid w:val="00711644"/>
    <w:rsid w:val="007123E7"/>
    <w:rsid w:val="0071498E"/>
    <w:rsid w:val="00714C0E"/>
    <w:rsid w:val="00715505"/>
    <w:rsid w:val="00715F1D"/>
    <w:rsid w:val="00717E01"/>
    <w:rsid w:val="00720B83"/>
    <w:rsid w:val="00721FFF"/>
    <w:rsid w:val="00722B4E"/>
    <w:rsid w:val="00724046"/>
    <w:rsid w:val="00724F9D"/>
    <w:rsid w:val="00725598"/>
    <w:rsid w:val="00725766"/>
    <w:rsid w:val="00726821"/>
    <w:rsid w:val="0072747B"/>
    <w:rsid w:val="00727731"/>
    <w:rsid w:val="00727C7C"/>
    <w:rsid w:val="00730A31"/>
    <w:rsid w:val="00732AF5"/>
    <w:rsid w:val="00741184"/>
    <w:rsid w:val="0074347C"/>
    <w:rsid w:val="00743F8E"/>
    <w:rsid w:val="00745879"/>
    <w:rsid w:val="00746226"/>
    <w:rsid w:val="00747237"/>
    <w:rsid w:val="0075008A"/>
    <w:rsid w:val="00751166"/>
    <w:rsid w:val="00752B2F"/>
    <w:rsid w:val="00756656"/>
    <w:rsid w:val="0075666D"/>
    <w:rsid w:val="007567DF"/>
    <w:rsid w:val="00760045"/>
    <w:rsid w:val="0076004C"/>
    <w:rsid w:val="00765268"/>
    <w:rsid w:val="00765453"/>
    <w:rsid w:val="0076549B"/>
    <w:rsid w:val="007661F2"/>
    <w:rsid w:val="00767459"/>
    <w:rsid w:val="00771FE6"/>
    <w:rsid w:val="0077357C"/>
    <w:rsid w:val="00773997"/>
    <w:rsid w:val="00774846"/>
    <w:rsid w:val="00774C55"/>
    <w:rsid w:val="007772B5"/>
    <w:rsid w:val="0077748A"/>
    <w:rsid w:val="00780CCA"/>
    <w:rsid w:val="00782E4A"/>
    <w:rsid w:val="007849A0"/>
    <w:rsid w:val="007852F7"/>
    <w:rsid w:val="007869F6"/>
    <w:rsid w:val="0079029A"/>
    <w:rsid w:val="00793AAB"/>
    <w:rsid w:val="0079443C"/>
    <w:rsid w:val="007958AC"/>
    <w:rsid w:val="00796439"/>
    <w:rsid w:val="007965AC"/>
    <w:rsid w:val="0079700C"/>
    <w:rsid w:val="007A02E3"/>
    <w:rsid w:val="007A07BE"/>
    <w:rsid w:val="007A2590"/>
    <w:rsid w:val="007A4092"/>
    <w:rsid w:val="007A4976"/>
    <w:rsid w:val="007A4FB0"/>
    <w:rsid w:val="007B0DF0"/>
    <w:rsid w:val="007B1639"/>
    <w:rsid w:val="007B2039"/>
    <w:rsid w:val="007B466B"/>
    <w:rsid w:val="007C0ADC"/>
    <w:rsid w:val="007C12F6"/>
    <w:rsid w:val="007C1B4C"/>
    <w:rsid w:val="007C2583"/>
    <w:rsid w:val="007C33F7"/>
    <w:rsid w:val="007C40E8"/>
    <w:rsid w:val="007C50DF"/>
    <w:rsid w:val="007C5380"/>
    <w:rsid w:val="007C53FE"/>
    <w:rsid w:val="007C66B9"/>
    <w:rsid w:val="007C7516"/>
    <w:rsid w:val="007C768B"/>
    <w:rsid w:val="007C7DED"/>
    <w:rsid w:val="007D0178"/>
    <w:rsid w:val="007D2B2A"/>
    <w:rsid w:val="007D38EE"/>
    <w:rsid w:val="007D3D13"/>
    <w:rsid w:val="007D5AEA"/>
    <w:rsid w:val="007D5D0C"/>
    <w:rsid w:val="007D72D4"/>
    <w:rsid w:val="007D7C4B"/>
    <w:rsid w:val="007D7D18"/>
    <w:rsid w:val="007E116C"/>
    <w:rsid w:val="007E2C81"/>
    <w:rsid w:val="007E3216"/>
    <w:rsid w:val="007E4079"/>
    <w:rsid w:val="007E6CA6"/>
    <w:rsid w:val="007F060B"/>
    <w:rsid w:val="007F4DCE"/>
    <w:rsid w:val="007F4E14"/>
    <w:rsid w:val="007F5784"/>
    <w:rsid w:val="00801E49"/>
    <w:rsid w:val="0080250A"/>
    <w:rsid w:val="008045B2"/>
    <w:rsid w:val="00805034"/>
    <w:rsid w:val="00812892"/>
    <w:rsid w:val="00812A42"/>
    <w:rsid w:val="00812D76"/>
    <w:rsid w:val="00816367"/>
    <w:rsid w:val="00816C22"/>
    <w:rsid w:val="008176BB"/>
    <w:rsid w:val="0082275C"/>
    <w:rsid w:val="008232DA"/>
    <w:rsid w:val="008262E9"/>
    <w:rsid w:val="00830284"/>
    <w:rsid w:val="008405A6"/>
    <w:rsid w:val="008439C3"/>
    <w:rsid w:val="00845541"/>
    <w:rsid w:val="0084678E"/>
    <w:rsid w:val="00852C21"/>
    <w:rsid w:val="0085392B"/>
    <w:rsid w:val="008543E3"/>
    <w:rsid w:val="008613A9"/>
    <w:rsid w:val="00861F31"/>
    <w:rsid w:val="008621CE"/>
    <w:rsid w:val="008624BC"/>
    <w:rsid w:val="00863CCC"/>
    <w:rsid w:val="00867838"/>
    <w:rsid w:val="0087024A"/>
    <w:rsid w:val="0087636A"/>
    <w:rsid w:val="008803EC"/>
    <w:rsid w:val="008828C3"/>
    <w:rsid w:val="00884DB3"/>
    <w:rsid w:val="00893BCC"/>
    <w:rsid w:val="00893CDA"/>
    <w:rsid w:val="008944B4"/>
    <w:rsid w:val="00895379"/>
    <w:rsid w:val="00897026"/>
    <w:rsid w:val="008A1247"/>
    <w:rsid w:val="008A1CB2"/>
    <w:rsid w:val="008A243A"/>
    <w:rsid w:val="008A2BF6"/>
    <w:rsid w:val="008A3E31"/>
    <w:rsid w:val="008A4B02"/>
    <w:rsid w:val="008A560E"/>
    <w:rsid w:val="008A6987"/>
    <w:rsid w:val="008A69C6"/>
    <w:rsid w:val="008A77DC"/>
    <w:rsid w:val="008B06E4"/>
    <w:rsid w:val="008B1158"/>
    <w:rsid w:val="008B36BD"/>
    <w:rsid w:val="008B486A"/>
    <w:rsid w:val="008B7F29"/>
    <w:rsid w:val="008B7FDA"/>
    <w:rsid w:val="008C3E33"/>
    <w:rsid w:val="008C62FB"/>
    <w:rsid w:val="008C7C1E"/>
    <w:rsid w:val="008D111C"/>
    <w:rsid w:val="008D140F"/>
    <w:rsid w:val="008D3F25"/>
    <w:rsid w:val="008D45EF"/>
    <w:rsid w:val="008D515F"/>
    <w:rsid w:val="008D6370"/>
    <w:rsid w:val="008D7D49"/>
    <w:rsid w:val="008D7E3C"/>
    <w:rsid w:val="008E2ADF"/>
    <w:rsid w:val="008E3E18"/>
    <w:rsid w:val="008E4021"/>
    <w:rsid w:val="008E4152"/>
    <w:rsid w:val="008F2980"/>
    <w:rsid w:val="008F41BC"/>
    <w:rsid w:val="008F51DD"/>
    <w:rsid w:val="008F58E5"/>
    <w:rsid w:val="008F5D78"/>
    <w:rsid w:val="008F6BF9"/>
    <w:rsid w:val="008F741F"/>
    <w:rsid w:val="0090054B"/>
    <w:rsid w:val="009010A9"/>
    <w:rsid w:val="00903D71"/>
    <w:rsid w:val="00903DE8"/>
    <w:rsid w:val="0090545C"/>
    <w:rsid w:val="0090749F"/>
    <w:rsid w:val="00907754"/>
    <w:rsid w:val="0091101B"/>
    <w:rsid w:val="00914AD5"/>
    <w:rsid w:val="00917840"/>
    <w:rsid w:val="009205C7"/>
    <w:rsid w:val="00923A64"/>
    <w:rsid w:val="00925E8C"/>
    <w:rsid w:val="009276F1"/>
    <w:rsid w:val="00927989"/>
    <w:rsid w:val="00927C6E"/>
    <w:rsid w:val="0093012D"/>
    <w:rsid w:val="00932D71"/>
    <w:rsid w:val="00936793"/>
    <w:rsid w:val="00937B0C"/>
    <w:rsid w:val="009410FF"/>
    <w:rsid w:val="009433E8"/>
    <w:rsid w:val="00943D61"/>
    <w:rsid w:val="00945337"/>
    <w:rsid w:val="00945493"/>
    <w:rsid w:val="009460E6"/>
    <w:rsid w:val="00946385"/>
    <w:rsid w:val="00946512"/>
    <w:rsid w:val="0094718B"/>
    <w:rsid w:val="009475BC"/>
    <w:rsid w:val="00950742"/>
    <w:rsid w:val="00951885"/>
    <w:rsid w:val="00951C52"/>
    <w:rsid w:val="00953BD9"/>
    <w:rsid w:val="009558A7"/>
    <w:rsid w:val="00955C01"/>
    <w:rsid w:val="00964FBB"/>
    <w:rsid w:val="00966C9E"/>
    <w:rsid w:val="0097086D"/>
    <w:rsid w:val="009730F7"/>
    <w:rsid w:val="009816EF"/>
    <w:rsid w:val="00983C54"/>
    <w:rsid w:val="009843CA"/>
    <w:rsid w:val="00984497"/>
    <w:rsid w:val="0098661B"/>
    <w:rsid w:val="00991D02"/>
    <w:rsid w:val="00991E22"/>
    <w:rsid w:val="0099561F"/>
    <w:rsid w:val="00995824"/>
    <w:rsid w:val="009958D4"/>
    <w:rsid w:val="00995998"/>
    <w:rsid w:val="009962F0"/>
    <w:rsid w:val="00997EE3"/>
    <w:rsid w:val="009A0BB7"/>
    <w:rsid w:val="009A1144"/>
    <w:rsid w:val="009A1CA2"/>
    <w:rsid w:val="009A3CA0"/>
    <w:rsid w:val="009A498C"/>
    <w:rsid w:val="009A5C27"/>
    <w:rsid w:val="009A6AC5"/>
    <w:rsid w:val="009B0E70"/>
    <w:rsid w:val="009B28CD"/>
    <w:rsid w:val="009B2B5F"/>
    <w:rsid w:val="009B32A2"/>
    <w:rsid w:val="009B32B5"/>
    <w:rsid w:val="009B3363"/>
    <w:rsid w:val="009B49A3"/>
    <w:rsid w:val="009B70BD"/>
    <w:rsid w:val="009B7A66"/>
    <w:rsid w:val="009C016B"/>
    <w:rsid w:val="009C19E8"/>
    <w:rsid w:val="009C58C0"/>
    <w:rsid w:val="009C6F9E"/>
    <w:rsid w:val="009D14DD"/>
    <w:rsid w:val="009D170A"/>
    <w:rsid w:val="009D176C"/>
    <w:rsid w:val="009D32CE"/>
    <w:rsid w:val="009D5EA8"/>
    <w:rsid w:val="009D7654"/>
    <w:rsid w:val="009E062D"/>
    <w:rsid w:val="009E728F"/>
    <w:rsid w:val="009E7B2C"/>
    <w:rsid w:val="009F1AC1"/>
    <w:rsid w:val="009F2F00"/>
    <w:rsid w:val="009F47AE"/>
    <w:rsid w:val="009F691F"/>
    <w:rsid w:val="009F6A13"/>
    <w:rsid w:val="009F6B73"/>
    <w:rsid w:val="00A0165C"/>
    <w:rsid w:val="00A0319E"/>
    <w:rsid w:val="00A0549A"/>
    <w:rsid w:val="00A056CF"/>
    <w:rsid w:val="00A06E53"/>
    <w:rsid w:val="00A07338"/>
    <w:rsid w:val="00A10D39"/>
    <w:rsid w:val="00A11036"/>
    <w:rsid w:val="00A122CF"/>
    <w:rsid w:val="00A142C8"/>
    <w:rsid w:val="00A15446"/>
    <w:rsid w:val="00A155F2"/>
    <w:rsid w:val="00A15F31"/>
    <w:rsid w:val="00A16000"/>
    <w:rsid w:val="00A16435"/>
    <w:rsid w:val="00A17F25"/>
    <w:rsid w:val="00A22944"/>
    <w:rsid w:val="00A258DD"/>
    <w:rsid w:val="00A270E5"/>
    <w:rsid w:val="00A27591"/>
    <w:rsid w:val="00A27EDD"/>
    <w:rsid w:val="00A3152B"/>
    <w:rsid w:val="00A32036"/>
    <w:rsid w:val="00A32D27"/>
    <w:rsid w:val="00A3317D"/>
    <w:rsid w:val="00A33C74"/>
    <w:rsid w:val="00A346F7"/>
    <w:rsid w:val="00A3511F"/>
    <w:rsid w:val="00A40CAB"/>
    <w:rsid w:val="00A42BAE"/>
    <w:rsid w:val="00A45106"/>
    <w:rsid w:val="00A468BF"/>
    <w:rsid w:val="00A47511"/>
    <w:rsid w:val="00A512E5"/>
    <w:rsid w:val="00A52923"/>
    <w:rsid w:val="00A529B7"/>
    <w:rsid w:val="00A54071"/>
    <w:rsid w:val="00A54492"/>
    <w:rsid w:val="00A5484A"/>
    <w:rsid w:val="00A55774"/>
    <w:rsid w:val="00A55AD4"/>
    <w:rsid w:val="00A55B25"/>
    <w:rsid w:val="00A5745F"/>
    <w:rsid w:val="00A608EB"/>
    <w:rsid w:val="00A60D25"/>
    <w:rsid w:val="00A6171E"/>
    <w:rsid w:val="00A61A87"/>
    <w:rsid w:val="00A623B6"/>
    <w:rsid w:val="00A65885"/>
    <w:rsid w:val="00A66618"/>
    <w:rsid w:val="00A67AD1"/>
    <w:rsid w:val="00A70578"/>
    <w:rsid w:val="00A7149A"/>
    <w:rsid w:val="00A74A9D"/>
    <w:rsid w:val="00A75722"/>
    <w:rsid w:val="00A75D36"/>
    <w:rsid w:val="00A7645F"/>
    <w:rsid w:val="00A802A0"/>
    <w:rsid w:val="00A8252D"/>
    <w:rsid w:val="00A833C6"/>
    <w:rsid w:val="00A83683"/>
    <w:rsid w:val="00A84052"/>
    <w:rsid w:val="00A84416"/>
    <w:rsid w:val="00A855C3"/>
    <w:rsid w:val="00A91690"/>
    <w:rsid w:val="00A9366A"/>
    <w:rsid w:val="00A9427F"/>
    <w:rsid w:val="00A9456D"/>
    <w:rsid w:val="00A946E2"/>
    <w:rsid w:val="00A94F64"/>
    <w:rsid w:val="00A952D1"/>
    <w:rsid w:val="00A96098"/>
    <w:rsid w:val="00AA07A7"/>
    <w:rsid w:val="00AA1D29"/>
    <w:rsid w:val="00AA2634"/>
    <w:rsid w:val="00AA3830"/>
    <w:rsid w:val="00AA67FB"/>
    <w:rsid w:val="00AB1E71"/>
    <w:rsid w:val="00AB20BC"/>
    <w:rsid w:val="00AB2686"/>
    <w:rsid w:val="00AB3C92"/>
    <w:rsid w:val="00AB42B0"/>
    <w:rsid w:val="00AB54B3"/>
    <w:rsid w:val="00AB5AF6"/>
    <w:rsid w:val="00AC0117"/>
    <w:rsid w:val="00AC1B99"/>
    <w:rsid w:val="00AC33A8"/>
    <w:rsid w:val="00AC3670"/>
    <w:rsid w:val="00AC3C84"/>
    <w:rsid w:val="00AC5179"/>
    <w:rsid w:val="00AC5875"/>
    <w:rsid w:val="00AC687E"/>
    <w:rsid w:val="00AC7F38"/>
    <w:rsid w:val="00AD11C2"/>
    <w:rsid w:val="00AD2B75"/>
    <w:rsid w:val="00AD2D51"/>
    <w:rsid w:val="00AD313F"/>
    <w:rsid w:val="00AD390B"/>
    <w:rsid w:val="00AE0423"/>
    <w:rsid w:val="00AE0C09"/>
    <w:rsid w:val="00AE4D48"/>
    <w:rsid w:val="00AE663A"/>
    <w:rsid w:val="00AE7B5C"/>
    <w:rsid w:val="00AF1561"/>
    <w:rsid w:val="00AF28BB"/>
    <w:rsid w:val="00AF2DD1"/>
    <w:rsid w:val="00AF416A"/>
    <w:rsid w:val="00AF52BE"/>
    <w:rsid w:val="00AF5AEE"/>
    <w:rsid w:val="00AF6BE5"/>
    <w:rsid w:val="00B004CE"/>
    <w:rsid w:val="00B01542"/>
    <w:rsid w:val="00B0488D"/>
    <w:rsid w:val="00B05725"/>
    <w:rsid w:val="00B05CF7"/>
    <w:rsid w:val="00B064F5"/>
    <w:rsid w:val="00B068F6"/>
    <w:rsid w:val="00B06FFE"/>
    <w:rsid w:val="00B12366"/>
    <w:rsid w:val="00B14FCC"/>
    <w:rsid w:val="00B15383"/>
    <w:rsid w:val="00B166A7"/>
    <w:rsid w:val="00B178F3"/>
    <w:rsid w:val="00B211F2"/>
    <w:rsid w:val="00B219B7"/>
    <w:rsid w:val="00B22718"/>
    <w:rsid w:val="00B238D3"/>
    <w:rsid w:val="00B2409A"/>
    <w:rsid w:val="00B27928"/>
    <w:rsid w:val="00B32A30"/>
    <w:rsid w:val="00B33AEC"/>
    <w:rsid w:val="00B34BD7"/>
    <w:rsid w:val="00B35382"/>
    <w:rsid w:val="00B35BC6"/>
    <w:rsid w:val="00B362C0"/>
    <w:rsid w:val="00B43415"/>
    <w:rsid w:val="00B443BD"/>
    <w:rsid w:val="00B449CC"/>
    <w:rsid w:val="00B45444"/>
    <w:rsid w:val="00B465AF"/>
    <w:rsid w:val="00B53C17"/>
    <w:rsid w:val="00B53F8C"/>
    <w:rsid w:val="00B60E1A"/>
    <w:rsid w:val="00B6199D"/>
    <w:rsid w:val="00B63E70"/>
    <w:rsid w:val="00B63E79"/>
    <w:rsid w:val="00B64243"/>
    <w:rsid w:val="00B65E8B"/>
    <w:rsid w:val="00B66DC2"/>
    <w:rsid w:val="00B66F11"/>
    <w:rsid w:val="00B71B23"/>
    <w:rsid w:val="00B733AA"/>
    <w:rsid w:val="00B74A60"/>
    <w:rsid w:val="00B75D70"/>
    <w:rsid w:val="00B76277"/>
    <w:rsid w:val="00B81A88"/>
    <w:rsid w:val="00B83845"/>
    <w:rsid w:val="00B8422D"/>
    <w:rsid w:val="00B843FE"/>
    <w:rsid w:val="00B87703"/>
    <w:rsid w:val="00B9019C"/>
    <w:rsid w:val="00B92194"/>
    <w:rsid w:val="00B9271D"/>
    <w:rsid w:val="00B94D6E"/>
    <w:rsid w:val="00B96DFA"/>
    <w:rsid w:val="00BA1A24"/>
    <w:rsid w:val="00BA1FBC"/>
    <w:rsid w:val="00BA2E67"/>
    <w:rsid w:val="00BA3758"/>
    <w:rsid w:val="00BA3E0D"/>
    <w:rsid w:val="00BA5010"/>
    <w:rsid w:val="00BA5D83"/>
    <w:rsid w:val="00BA7343"/>
    <w:rsid w:val="00BB099A"/>
    <w:rsid w:val="00BB1597"/>
    <w:rsid w:val="00BB2874"/>
    <w:rsid w:val="00BB2D57"/>
    <w:rsid w:val="00BB345C"/>
    <w:rsid w:val="00BB4DB3"/>
    <w:rsid w:val="00BB4E30"/>
    <w:rsid w:val="00BB5155"/>
    <w:rsid w:val="00BB6055"/>
    <w:rsid w:val="00BB6BAB"/>
    <w:rsid w:val="00BC388B"/>
    <w:rsid w:val="00BC572E"/>
    <w:rsid w:val="00BC5CB2"/>
    <w:rsid w:val="00BC70EA"/>
    <w:rsid w:val="00BD10F0"/>
    <w:rsid w:val="00BD1235"/>
    <w:rsid w:val="00BD3AC7"/>
    <w:rsid w:val="00BD4304"/>
    <w:rsid w:val="00BD5B5C"/>
    <w:rsid w:val="00BD6B00"/>
    <w:rsid w:val="00BD746E"/>
    <w:rsid w:val="00BD7717"/>
    <w:rsid w:val="00BD7C99"/>
    <w:rsid w:val="00BE0020"/>
    <w:rsid w:val="00BE0058"/>
    <w:rsid w:val="00BE0650"/>
    <w:rsid w:val="00BE1243"/>
    <w:rsid w:val="00BE28E2"/>
    <w:rsid w:val="00BE31CE"/>
    <w:rsid w:val="00BE3C31"/>
    <w:rsid w:val="00BE3E51"/>
    <w:rsid w:val="00BE4C7A"/>
    <w:rsid w:val="00BE6C1C"/>
    <w:rsid w:val="00BE7A8C"/>
    <w:rsid w:val="00BF1F34"/>
    <w:rsid w:val="00BF4A22"/>
    <w:rsid w:val="00C031F5"/>
    <w:rsid w:val="00C075A3"/>
    <w:rsid w:val="00C075FF"/>
    <w:rsid w:val="00C100BF"/>
    <w:rsid w:val="00C129A6"/>
    <w:rsid w:val="00C144FB"/>
    <w:rsid w:val="00C14654"/>
    <w:rsid w:val="00C14BDA"/>
    <w:rsid w:val="00C1741D"/>
    <w:rsid w:val="00C230A7"/>
    <w:rsid w:val="00C25918"/>
    <w:rsid w:val="00C26D49"/>
    <w:rsid w:val="00C2785F"/>
    <w:rsid w:val="00C31D8A"/>
    <w:rsid w:val="00C327FD"/>
    <w:rsid w:val="00C32B36"/>
    <w:rsid w:val="00C358B7"/>
    <w:rsid w:val="00C3610A"/>
    <w:rsid w:val="00C371CE"/>
    <w:rsid w:val="00C37A4D"/>
    <w:rsid w:val="00C411C4"/>
    <w:rsid w:val="00C414D4"/>
    <w:rsid w:val="00C4200F"/>
    <w:rsid w:val="00C43340"/>
    <w:rsid w:val="00C457F2"/>
    <w:rsid w:val="00C46CFF"/>
    <w:rsid w:val="00C53879"/>
    <w:rsid w:val="00C54382"/>
    <w:rsid w:val="00C57928"/>
    <w:rsid w:val="00C600F5"/>
    <w:rsid w:val="00C62A2B"/>
    <w:rsid w:val="00C63EFF"/>
    <w:rsid w:val="00C67F48"/>
    <w:rsid w:val="00C71244"/>
    <w:rsid w:val="00C71B0B"/>
    <w:rsid w:val="00C75B47"/>
    <w:rsid w:val="00C75E12"/>
    <w:rsid w:val="00C779A2"/>
    <w:rsid w:val="00C80868"/>
    <w:rsid w:val="00C822EC"/>
    <w:rsid w:val="00C8281C"/>
    <w:rsid w:val="00C8760D"/>
    <w:rsid w:val="00C90F2E"/>
    <w:rsid w:val="00C9364E"/>
    <w:rsid w:val="00C9471F"/>
    <w:rsid w:val="00C972E7"/>
    <w:rsid w:val="00CA1C43"/>
    <w:rsid w:val="00CA2591"/>
    <w:rsid w:val="00CA2C70"/>
    <w:rsid w:val="00CA2E32"/>
    <w:rsid w:val="00CA3CF2"/>
    <w:rsid w:val="00CA3D9C"/>
    <w:rsid w:val="00CA4BF7"/>
    <w:rsid w:val="00CA51BE"/>
    <w:rsid w:val="00CB3209"/>
    <w:rsid w:val="00CB3769"/>
    <w:rsid w:val="00CB4604"/>
    <w:rsid w:val="00CB4FC5"/>
    <w:rsid w:val="00CC2EAC"/>
    <w:rsid w:val="00CC4C01"/>
    <w:rsid w:val="00CC5734"/>
    <w:rsid w:val="00CC6DA8"/>
    <w:rsid w:val="00CD4340"/>
    <w:rsid w:val="00CD6C66"/>
    <w:rsid w:val="00CD7BCF"/>
    <w:rsid w:val="00CE0CD4"/>
    <w:rsid w:val="00CE2F49"/>
    <w:rsid w:val="00CE7C6A"/>
    <w:rsid w:val="00CF1359"/>
    <w:rsid w:val="00CF1B8F"/>
    <w:rsid w:val="00CF5590"/>
    <w:rsid w:val="00CF6128"/>
    <w:rsid w:val="00CF6421"/>
    <w:rsid w:val="00CF68EE"/>
    <w:rsid w:val="00CF6CC2"/>
    <w:rsid w:val="00CF7DC8"/>
    <w:rsid w:val="00D02E33"/>
    <w:rsid w:val="00D031A0"/>
    <w:rsid w:val="00D045E2"/>
    <w:rsid w:val="00D06F24"/>
    <w:rsid w:val="00D10D58"/>
    <w:rsid w:val="00D119D7"/>
    <w:rsid w:val="00D12335"/>
    <w:rsid w:val="00D12A92"/>
    <w:rsid w:val="00D1745A"/>
    <w:rsid w:val="00D209BB"/>
    <w:rsid w:val="00D21C17"/>
    <w:rsid w:val="00D22515"/>
    <w:rsid w:val="00D2399E"/>
    <w:rsid w:val="00D23E95"/>
    <w:rsid w:val="00D25E27"/>
    <w:rsid w:val="00D311B6"/>
    <w:rsid w:val="00D31E41"/>
    <w:rsid w:val="00D343BE"/>
    <w:rsid w:val="00D34884"/>
    <w:rsid w:val="00D354CB"/>
    <w:rsid w:val="00D36874"/>
    <w:rsid w:val="00D37336"/>
    <w:rsid w:val="00D4038C"/>
    <w:rsid w:val="00D4107C"/>
    <w:rsid w:val="00D42555"/>
    <w:rsid w:val="00D45937"/>
    <w:rsid w:val="00D50C56"/>
    <w:rsid w:val="00D5372C"/>
    <w:rsid w:val="00D53EEE"/>
    <w:rsid w:val="00D54EC5"/>
    <w:rsid w:val="00D55362"/>
    <w:rsid w:val="00D56A9B"/>
    <w:rsid w:val="00D60366"/>
    <w:rsid w:val="00D619B5"/>
    <w:rsid w:val="00D62846"/>
    <w:rsid w:val="00D647EA"/>
    <w:rsid w:val="00D651F1"/>
    <w:rsid w:val="00D65E69"/>
    <w:rsid w:val="00D661CB"/>
    <w:rsid w:val="00D67A22"/>
    <w:rsid w:val="00D718E0"/>
    <w:rsid w:val="00D71E18"/>
    <w:rsid w:val="00D72456"/>
    <w:rsid w:val="00D768B9"/>
    <w:rsid w:val="00D76E89"/>
    <w:rsid w:val="00D76EE1"/>
    <w:rsid w:val="00D77020"/>
    <w:rsid w:val="00D779FF"/>
    <w:rsid w:val="00D803E7"/>
    <w:rsid w:val="00D87FD6"/>
    <w:rsid w:val="00D90805"/>
    <w:rsid w:val="00D911E5"/>
    <w:rsid w:val="00D914BB"/>
    <w:rsid w:val="00D92358"/>
    <w:rsid w:val="00D9458C"/>
    <w:rsid w:val="00D95941"/>
    <w:rsid w:val="00DA2EB6"/>
    <w:rsid w:val="00DA4C80"/>
    <w:rsid w:val="00DA544C"/>
    <w:rsid w:val="00DA6CA7"/>
    <w:rsid w:val="00DB06A5"/>
    <w:rsid w:val="00DB1326"/>
    <w:rsid w:val="00DB310E"/>
    <w:rsid w:val="00DB50D1"/>
    <w:rsid w:val="00DB582A"/>
    <w:rsid w:val="00DB71E2"/>
    <w:rsid w:val="00DB7964"/>
    <w:rsid w:val="00DB79FC"/>
    <w:rsid w:val="00DC0B5B"/>
    <w:rsid w:val="00DC16FE"/>
    <w:rsid w:val="00DC19FD"/>
    <w:rsid w:val="00DC27D0"/>
    <w:rsid w:val="00DC447D"/>
    <w:rsid w:val="00DC73ED"/>
    <w:rsid w:val="00DD13CA"/>
    <w:rsid w:val="00DD48EB"/>
    <w:rsid w:val="00DE0070"/>
    <w:rsid w:val="00DE2733"/>
    <w:rsid w:val="00DE34FE"/>
    <w:rsid w:val="00DE35C4"/>
    <w:rsid w:val="00DF03D7"/>
    <w:rsid w:val="00DF0527"/>
    <w:rsid w:val="00DF1C90"/>
    <w:rsid w:val="00DF515F"/>
    <w:rsid w:val="00DF7633"/>
    <w:rsid w:val="00E02CC8"/>
    <w:rsid w:val="00E03937"/>
    <w:rsid w:val="00E047BC"/>
    <w:rsid w:val="00E05F29"/>
    <w:rsid w:val="00E068AB"/>
    <w:rsid w:val="00E06A00"/>
    <w:rsid w:val="00E072A3"/>
    <w:rsid w:val="00E074B2"/>
    <w:rsid w:val="00E0764A"/>
    <w:rsid w:val="00E07E71"/>
    <w:rsid w:val="00E101A1"/>
    <w:rsid w:val="00E10B81"/>
    <w:rsid w:val="00E10C6A"/>
    <w:rsid w:val="00E1202F"/>
    <w:rsid w:val="00E12C14"/>
    <w:rsid w:val="00E15726"/>
    <w:rsid w:val="00E16E8B"/>
    <w:rsid w:val="00E17CAC"/>
    <w:rsid w:val="00E209B6"/>
    <w:rsid w:val="00E21B58"/>
    <w:rsid w:val="00E21EF9"/>
    <w:rsid w:val="00E226D2"/>
    <w:rsid w:val="00E22AC6"/>
    <w:rsid w:val="00E232F2"/>
    <w:rsid w:val="00E23455"/>
    <w:rsid w:val="00E24119"/>
    <w:rsid w:val="00E25425"/>
    <w:rsid w:val="00E25544"/>
    <w:rsid w:val="00E26DCC"/>
    <w:rsid w:val="00E327E6"/>
    <w:rsid w:val="00E343D3"/>
    <w:rsid w:val="00E350EA"/>
    <w:rsid w:val="00E360A3"/>
    <w:rsid w:val="00E369DA"/>
    <w:rsid w:val="00E36CFD"/>
    <w:rsid w:val="00E37052"/>
    <w:rsid w:val="00E37403"/>
    <w:rsid w:val="00E400FB"/>
    <w:rsid w:val="00E407FB"/>
    <w:rsid w:val="00E4171F"/>
    <w:rsid w:val="00E42289"/>
    <w:rsid w:val="00E42B48"/>
    <w:rsid w:val="00E458A5"/>
    <w:rsid w:val="00E45D59"/>
    <w:rsid w:val="00E50CA8"/>
    <w:rsid w:val="00E51E50"/>
    <w:rsid w:val="00E53E0B"/>
    <w:rsid w:val="00E554F6"/>
    <w:rsid w:val="00E55580"/>
    <w:rsid w:val="00E57D75"/>
    <w:rsid w:val="00E60AFF"/>
    <w:rsid w:val="00E60EC2"/>
    <w:rsid w:val="00E70795"/>
    <w:rsid w:val="00E71380"/>
    <w:rsid w:val="00E71D5C"/>
    <w:rsid w:val="00E76F9A"/>
    <w:rsid w:val="00E80F89"/>
    <w:rsid w:val="00E82962"/>
    <w:rsid w:val="00E83F8E"/>
    <w:rsid w:val="00E84000"/>
    <w:rsid w:val="00E8401A"/>
    <w:rsid w:val="00E853C7"/>
    <w:rsid w:val="00E85717"/>
    <w:rsid w:val="00E86BD9"/>
    <w:rsid w:val="00E90CEC"/>
    <w:rsid w:val="00E93F72"/>
    <w:rsid w:val="00E94365"/>
    <w:rsid w:val="00E94E2D"/>
    <w:rsid w:val="00E95269"/>
    <w:rsid w:val="00EA30DA"/>
    <w:rsid w:val="00EA6DA3"/>
    <w:rsid w:val="00EB172E"/>
    <w:rsid w:val="00EB2DF6"/>
    <w:rsid w:val="00EB5F72"/>
    <w:rsid w:val="00EC06B5"/>
    <w:rsid w:val="00EC1FAD"/>
    <w:rsid w:val="00EC20ED"/>
    <w:rsid w:val="00EC2CFC"/>
    <w:rsid w:val="00EC3476"/>
    <w:rsid w:val="00EC63F1"/>
    <w:rsid w:val="00EC6DE0"/>
    <w:rsid w:val="00ED57E5"/>
    <w:rsid w:val="00ED5924"/>
    <w:rsid w:val="00ED6375"/>
    <w:rsid w:val="00EE0818"/>
    <w:rsid w:val="00EE115D"/>
    <w:rsid w:val="00EE3729"/>
    <w:rsid w:val="00EE4556"/>
    <w:rsid w:val="00EE5C4F"/>
    <w:rsid w:val="00EE71C9"/>
    <w:rsid w:val="00EE764D"/>
    <w:rsid w:val="00EF36DE"/>
    <w:rsid w:val="00EF3B38"/>
    <w:rsid w:val="00EF5F72"/>
    <w:rsid w:val="00F023E5"/>
    <w:rsid w:val="00F037D7"/>
    <w:rsid w:val="00F0442A"/>
    <w:rsid w:val="00F051AA"/>
    <w:rsid w:val="00F071EE"/>
    <w:rsid w:val="00F11051"/>
    <w:rsid w:val="00F117EA"/>
    <w:rsid w:val="00F11E35"/>
    <w:rsid w:val="00F1353A"/>
    <w:rsid w:val="00F1482D"/>
    <w:rsid w:val="00F15435"/>
    <w:rsid w:val="00F20ECD"/>
    <w:rsid w:val="00F2247D"/>
    <w:rsid w:val="00F23462"/>
    <w:rsid w:val="00F23CAF"/>
    <w:rsid w:val="00F2435A"/>
    <w:rsid w:val="00F27E6F"/>
    <w:rsid w:val="00F3100F"/>
    <w:rsid w:val="00F316CB"/>
    <w:rsid w:val="00F3217B"/>
    <w:rsid w:val="00F32447"/>
    <w:rsid w:val="00F32B70"/>
    <w:rsid w:val="00F36404"/>
    <w:rsid w:val="00F42C14"/>
    <w:rsid w:val="00F4341C"/>
    <w:rsid w:val="00F43D08"/>
    <w:rsid w:val="00F44318"/>
    <w:rsid w:val="00F44571"/>
    <w:rsid w:val="00F44DE5"/>
    <w:rsid w:val="00F45A1F"/>
    <w:rsid w:val="00F464AA"/>
    <w:rsid w:val="00F50B62"/>
    <w:rsid w:val="00F51E9B"/>
    <w:rsid w:val="00F51F7D"/>
    <w:rsid w:val="00F526AA"/>
    <w:rsid w:val="00F52CB7"/>
    <w:rsid w:val="00F55124"/>
    <w:rsid w:val="00F55E9E"/>
    <w:rsid w:val="00F56144"/>
    <w:rsid w:val="00F57334"/>
    <w:rsid w:val="00F605DD"/>
    <w:rsid w:val="00F61CCD"/>
    <w:rsid w:val="00F61E80"/>
    <w:rsid w:val="00F64600"/>
    <w:rsid w:val="00F649B3"/>
    <w:rsid w:val="00F65353"/>
    <w:rsid w:val="00F66BDC"/>
    <w:rsid w:val="00F672AA"/>
    <w:rsid w:val="00F675EA"/>
    <w:rsid w:val="00F75CE4"/>
    <w:rsid w:val="00F763A1"/>
    <w:rsid w:val="00F802B5"/>
    <w:rsid w:val="00F81CF4"/>
    <w:rsid w:val="00F834F1"/>
    <w:rsid w:val="00F9052E"/>
    <w:rsid w:val="00F9094C"/>
    <w:rsid w:val="00F934E5"/>
    <w:rsid w:val="00F93AFA"/>
    <w:rsid w:val="00F945A4"/>
    <w:rsid w:val="00F948EE"/>
    <w:rsid w:val="00F950A6"/>
    <w:rsid w:val="00F957DC"/>
    <w:rsid w:val="00F97AB4"/>
    <w:rsid w:val="00FA2907"/>
    <w:rsid w:val="00FA2F14"/>
    <w:rsid w:val="00FA3218"/>
    <w:rsid w:val="00FA4C5D"/>
    <w:rsid w:val="00FA64E9"/>
    <w:rsid w:val="00FB1C60"/>
    <w:rsid w:val="00FB2B2E"/>
    <w:rsid w:val="00FB2DF7"/>
    <w:rsid w:val="00FB4FAB"/>
    <w:rsid w:val="00FB5BDC"/>
    <w:rsid w:val="00FB6FD2"/>
    <w:rsid w:val="00FC045F"/>
    <w:rsid w:val="00FC06E3"/>
    <w:rsid w:val="00FC0792"/>
    <w:rsid w:val="00FC093F"/>
    <w:rsid w:val="00FC0B13"/>
    <w:rsid w:val="00FC0CA1"/>
    <w:rsid w:val="00FC202F"/>
    <w:rsid w:val="00FC23C6"/>
    <w:rsid w:val="00FC2480"/>
    <w:rsid w:val="00FC4DA8"/>
    <w:rsid w:val="00FC6C87"/>
    <w:rsid w:val="00FC7BC0"/>
    <w:rsid w:val="00FD0F06"/>
    <w:rsid w:val="00FD2C06"/>
    <w:rsid w:val="00FD37A3"/>
    <w:rsid w:val="00FD47A1"/>
    <w:rsid w:val="00FD5B03"/>
    <w:rsid w:val="00FD715E"/>
    <w:rsid w:val="00FD7498"/>
    <w:rsid w:val="00FD7692"/>
    <w:rsid w:val="00FE14CE"/>
    <w:rsid w:val="00FF086D"/>
    <w:rsid w:val="00FF4200"/>
    <w:rsid w:val="00FF4222"/>
    <w:rsid w:val="00FF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808E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</w:latentStyles>
  <w:style w:type="paragraph" w:default="1" w:styleId="Normal">
    <w:name w:val="Normal"/>
    <w:qFormat/>
    <w:rsid w:val="00F934E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A07A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566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8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87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74C55"/>
  </w:style>
  <w:style w:type="paragraph" w:styleId="ListParagraph">
    <w:name w:val="List Paragraph"/>
    <w:basedOn w:val="Normal"/>
    <w:uiPriority w:val="34"/>
    <w:qFormat/>
    <w:rsid w:val="0005594A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444EE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44EE"/>
  </w:style>
  <w:style w:type="paragraph" w:styleId="Footer">
    <w:name w:val="footer"/>
    <w:basedOn w:val="Normal"/>
    <w:link w:val="FooterChar"/>
    <w:uiPriority w:val="99"/>
    <w:unhideWhenUsed/>
    <w:rsid w:val="003444EE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44EE"/>
  </w:style>
  <w:style w:type="character" w:styleId="Hyperlink">
    <w:name w:val="Hyperlink"/>
    <w:basedOn w:val="DefaultParagraphFont"/>
    <w:uiPriority w:val="99"/>
    <w:unhideWhenUsed/>
    <w:rsid w:val="0006792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50C56"/>
    <w:pPr>
      <w:spacing w:before="100" w:beforeAutospacing="1" w:after="100" w:afterAutospacing="1"/>
    </w:pPr>
    <w:rPr>
      <w:rFonts w:eastAsia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50C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50C56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6075D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A07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39"/>
    <w:rsid w:val="00711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oenzb">
    <w:name w:val="hoenzb"/>
    <w:basedOn w:val="DefaultParagraphFont"/>
    <w:rsid w:val="002F1A0C"/>
  </w:style>
  <w:style w:type="character" w:styleId="Emphasis">
    <w:name w:val="Emphasis"/>
    <w:basedOn w:val="DefaultParagraphFont"/>
    <w:uiPriority w:val="20"/>
    <w:qFormat/>
    <w:rsid w:val="00165512"/>
    <w:rPr>
      <w:i/>
      <w:iCs/>
    </w:rPr>
  </w:style>
  <w:style w:type="character" w:styleId="Strong">
    <w:name w:val="Strong"/>
    <w:basedOn w:val="DefaultParagraphFont"/>
    <w:uiPriority w:val="22"/>
    <w:qFormat/>
    <w:rsid w:val="00165512"/>
    <w:rPr>
      <w:b/>
      <w:bCs/>
    </w:rPr>
  </w:style>
  <w:style w:type="paragraph" w:customStyle="1" w:styleId="xmsonormal">
    <w:name w:val="x_msonormal"/>
    <w:basedOn w:val="Normal"/>
    <w:rsid w:val="00165512"/>
    <w:pPr>
      <w:spacing w:before="100" w:beforeAutospacing="1" w:after="100" w:afterAutospacing="1"/>
    </w:pPr>
    <w:rPr>
      <w:rFonts w:eastAsia="Times New Roman"/>
    </w:rPr>
  </w:style>
  <w:style w:type="character" w:customStyle="1" w:styleId="full-name">
    <w:name w:val="full-name"/>
    <w:basedOn w:val="DefaultParagraphFont"/>
    <w:rsid w:val="00C90F2E"/>
  </w:style>
  <w:style w:type="paragraph" w:customStyle="1" w:styleId="Title1">
    <w:name w:val="Title1"/>
    <w:basedOn w:val="Normal"/>
    <w:rsid w:val="00C90F2E"/>
    <w:pPr>
      <w:spacing w:before="100" w:beforeAutospacing="1" w:after="100" w:afterAutospacing="1"/>
    </w:pPr>
    <w:rPr>
      <w:rFonts w:eastAsia="Times New Roman"/>
    </w:rPr>
  </w:style>
  <w:style w:type="character" w:customStyle="1" w:styleId="rwrr">
    <w:name w:val="rwrr"/>
    <w:basedOn w:val="DefaultParagraphFont"/>
    <w:rsid w:val="009843CA"/>
  </w:style>
  <w:style w:type="character" w:customStyle="1" w:styleId="Heading2Char">
    <w:name w:val="Heading 2 Char"/>
    <w:basedOn w:val="DefaultParagraphFont"/>
    <w:link w:val="Heading2"/>
    <w:uiPriority w:val="9"/>
    <w:semiHidden/>
    <w:rsid w:val="001156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style-span">
    <w:name w:val="apple-style-span"/>
    <w:basedOn w:val="DefaultParagraphFont"/>
    <w:rsid w:val="00BE28E2"/>
  </w:style>
  <w:style w:type="character" w:customStyle="1" w:styleId="apple-tab-span">
    <w:name w:val="apple-tab-span"/>
    <w:basedOn w:val="DefaultParagraphFont"/>
    <w:rsid w:val="006D3B61"/>
  </w:style>
  <w:style w:type="paragraph" w:styleId="PlainText">
    <w:name w:val="Plain Text"/>
    <w:basedOn w:val="Normal"/>
    <w:link w:val="PlainTextChar"/>
    <w:uiPriority w:val="99"/>
    <w:semiHidden/>
    <w:unhideWhenUsed/>
    <w:rsid w:val="005A7195"/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A7195"/>
    <w:rPr>
      <w:rFonts w:ascii="Calibri" w:hAnsi="Calibri"/>
      <w:szCs w:val="21"/>
    </w:rPr>
  </w:style>
  <w:style w:type="paragraph" w:styleId="NoSpacing">
    <w:name w:val="No Spacing"/>
    <w:uiPriority w:val="1"/>
    <w:qFormat/>
    <w:rsid w:val="00FC0B13"/>
    <w:pPr>
      <w:spacing w:after="0" w:line="240" w:lineRule="auto"/>
    </w:pPr>
  </w:style>
  <w:style w:type="character" w:customStyle="1" w:styleId="Style3">
    <w:name w:val="Style3"/>
    <w:basedOn w:val="DefaultParagraphFont"/>
    <w:rsid w:val="00535BA8"/>
    <w:rPr>
      <w:b/>
    </w:rPr>
  </w:style>
  <w:style w:type="character" w:customStyle="1" w:styleId="Style7">
    <w:name w:val="Style7"/>
    <w:basedOn w:val="DefaultParagraphFont"/>
    <w:rsid w:val="00535BA8"/>
    <w:rPr>
      <w:b/>
    </w:rPr>
  </w:style>
  <w:style w:type="character" w:customStyle="1" w:styleId="Style32">
    <w:name w:val="Style32"/>
    <w:basedOn w:val="DefaultParagraphFont"/>
    <w:rsid w:val="00167D69"/>
    <w:rPr>
      <w:b/>
    </w:rPr>
  </w:style>
  <w:style w:type="character" w:customStyle="1" w:styleId="Style33">
    <w:name w:val="Style33"/>
    <w:basedOn w:val="DefaultParagraphFont"/>
    <w:rsid w:val="00167D69"/>
    <w:rPr>
      <w:b/>
    </w:rPr>
  </w:style>
  <w:style w:type="character" w:customStyle="1" w:styleId="Style36">
    <w:name w:val="Style36"/>
    <w:basedOn w:val="DefaultParagraphFont"/>
    <w:rsid w:val="00167D69"/>
    <w:rPr>
      <w:b/>
    </w:rPr>
  </w:style>
  <w:style w:type="character" w:customStyle="1" w:styleId="Style37">
    <w:name w:val="Style37"/>
    <w:basedOn w:val="DefaultParagraphFont"/>
    <w:rsid w:val="00167D69"/>
    <w:rPr>
      <w:b/>
    </w:rPr>
  </w:style>
  <w:style w:type="character" w:customStyle="1" w:styleId="Style38">
    <w:name w:val="Style38"/>
    <w:basedOn w:val="DefaultParagraphFont"/>
    <w:rsid w:val="00167D69"/>
    <w:rPr>
      <w:b/>
    </w:rPr>
  </w:style>
  <w:style w:type="character" w:customStyle="1" w:styleId="Style41">
    <w:name w:val="Style41"/>
    <w:basedOn w:val="DefaultParagraphFont"/>
    <w:rsid w:val="00167D69"/>
    <w:rPr>
      <w:b/>
    </w:rPr>
  </w:style>
  <w:style w:type="character" w:customStyle="1" w:styleId="Style39">
    <w:name w:val="Style39"/>
    <w:basedOn w:val="DefaultParagraphFont"/>
    <w:rsid w:val="00167D69"/>
    <w:rPr>
      <w:b/>
    </w:rPr>
  </w:style>
  <w:style w:type="character" w:customStyle="1" w:styleId="Style4">
    <w:name w:val="Style4"/>
    <w:basedOn w:val="DefaultParagraphFont"/>
    <w:uiPriority w:val="1"/>
    <w:rsid w:val="00F61CCD"/>
    <w:rPr>
      <w:b/>
    </w:rPr>
  </w:style>
  <w:style w:type="character" w:customStyle="1" w:styleId="Style46">
    <w:name w:val="Style46"/>
    <w:basedOn w:val="DefaultParagraphFont"/>
    <w:uiPriority w:val="1"/>
    <w:rsid w:val="00F61CCD"/>
    <w:rPr>
      <w:b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58C0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58C0"/>
    <w:rPr>
      <w:rFonts w:ascii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A512E5"/>
  </w:style>
  <w:style w:type="paragraph" w:styleId="Title">
    <w:name w:val="Title"/>
    <w:basedOn w:val="Normal"/>
    <w:next w:val="Normal"/>
    <w:link w:val="TitleChar"/>
    <w:uiPriority w:val="10"/>
    <w:qFormat/>
    <w:rsid w:val="00EE115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115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8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1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29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7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77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9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57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5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2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38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7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0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8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0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51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91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04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82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24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54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46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1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2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49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42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23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86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354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425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771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38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335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855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9993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0080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922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7763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9309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3820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25524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2146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21748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522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016184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747385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37923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6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17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59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87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67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544240">
                                  <w:marLeft w:val="0"/>
                                  <w:marRight w:val="0"/>
                                  <w:marTop w:val="280"/>
                                  <w:marBottom w:val="2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2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3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0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1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9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53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25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05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0759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812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72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537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492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11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6757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885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9249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532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9347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7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1240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568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8292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58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6887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020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7214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482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9047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766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8895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406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722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0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76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5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51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9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701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686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382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337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537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143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162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8219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6082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353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1254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9854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377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0060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24875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609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5377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34487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292154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1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2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5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2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8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39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94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39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47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92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852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43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8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5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3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8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5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6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8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2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2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5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1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1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6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0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3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7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5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02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9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23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1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0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2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6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2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7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0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63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42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917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655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656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03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5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33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0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0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6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2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72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887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075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667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413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752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568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08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906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8883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4768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548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2100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8947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86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3254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99034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2261722">
                                                                                                          <w:marLeft w:val="120"/>
                                                                                                          <w:marRight w:val="60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12" w:space="6" w:color="0000FF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47795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90650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14941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30216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80520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412693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225842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775908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627105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611807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6323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496556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790872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982947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00525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805695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665551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212165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38596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177938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317812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049525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507022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840924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513598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910789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394377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223303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152211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318481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197654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96452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208661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035844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8634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070509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846984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010743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150907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590264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813404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1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3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95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4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425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9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0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4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5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9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75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28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18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23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13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49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14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6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64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77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1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4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0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6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3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5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546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267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8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8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6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7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2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3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7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5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1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1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3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0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4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3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4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5674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75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3027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24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441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514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7606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4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3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32817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2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5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9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5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79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2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3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77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72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255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802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33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938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069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268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771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1504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724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081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3236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0050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073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8760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8326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1579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6973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667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3015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480663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3465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738213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7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1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4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67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0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03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29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067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031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410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322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300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85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982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957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501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07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4596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654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7175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4558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616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6985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70036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24577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79605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872752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9700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39885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4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62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61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70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35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82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18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06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29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595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34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30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62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9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45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559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76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603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22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51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00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4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9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83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7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9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6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06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79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33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8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30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7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0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1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01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59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785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879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715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227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897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3385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0922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4586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2288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506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9350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7454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8895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0719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21827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56910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169077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71149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732514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4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5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5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5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91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121915">
                                  <w:marLeft w:val="0"/>
                                  <w:marRight w:val="0"/>
                                  <w:marTop w:val="280"/>
                                  <w:marBottom w:val="2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7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1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743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90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776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6785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533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111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349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00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1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3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2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35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27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4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7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1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9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5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4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29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97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600982">
                                  <w:marLeft w:val="0"/>
                                  <w:marRight w:val="0"/>
                                  <w:marTop w:val="280"/>
                                  <w:marBottom w:val="2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0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9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6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46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51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81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342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091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978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554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220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459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3308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273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284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3966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0783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86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9268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3990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8216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8416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311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9889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918716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064155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640879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017016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942248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589427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827420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365161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83310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862328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927117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102163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536807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475220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01904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710355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876513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2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2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3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09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3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6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9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46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9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4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7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5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5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1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3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75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29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51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582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634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227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070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301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003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371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753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8382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7161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9323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1073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0413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2012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90108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10729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8425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2456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5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9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7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9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3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308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10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803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192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566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923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438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6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077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4757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4410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6118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7858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3702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1204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34406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440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80508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979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694755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997631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2345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635537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35457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732821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508259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955324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2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6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0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2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4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4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9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16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76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7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880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471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616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474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204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940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4488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6568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8716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0273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0989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576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1162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2072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30514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08851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84338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26346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78643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046237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934050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23668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225701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702139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912318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620930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338897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785319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240906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856157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00219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177376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743613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393420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47895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387140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2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18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92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571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63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485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85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412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340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775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020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31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7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9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2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4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56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160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106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643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5035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94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7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3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6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1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9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2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0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8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7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4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7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3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6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549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714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172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648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714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691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938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8723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8187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688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7749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1952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7550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9326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5121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91222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53502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92600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99216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77108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046899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33380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674395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02779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194851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95932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716848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76527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973647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78544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740501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16517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268891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24455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26949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72270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035006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209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911871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16104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659704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64272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788307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71806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982757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92245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825437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14192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053154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58212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949539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4125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058526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82285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9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31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0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2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9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7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99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9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88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9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0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7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3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8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5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8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0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8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95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95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5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5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862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229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625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563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265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412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7523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948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1824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8914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0578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0365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6932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55126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59617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50407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9115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23963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807241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301181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724163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157574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169010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822658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26580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83272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715106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51085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7289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6477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913452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397476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416093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894261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960702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097983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030453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58307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13710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60146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39018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264856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46613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655601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586986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8301967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48488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986096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41565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3101473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3649051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8234310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7009273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380475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3453801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5770527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6263041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8884370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0961382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9225135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62982781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52109277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60588728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26164974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7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3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65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1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7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12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5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49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71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17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1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2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44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0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09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36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9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6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4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0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5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53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8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4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4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7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6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2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2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6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9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3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7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2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7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7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0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6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41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81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73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02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09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6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67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87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0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0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86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8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9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49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8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6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1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6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139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753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66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318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3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2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6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5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44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86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98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721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302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644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0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783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313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8775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4418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55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3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6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76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8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6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5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8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0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1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7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04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2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608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15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21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92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8252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812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168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877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001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3678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9081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0315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5953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4841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922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2763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18935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8488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76489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086184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72681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46682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528010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72379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679676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600582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046514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8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13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6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4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6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68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54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1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7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3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5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8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5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6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8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6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9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5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04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77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810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02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93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1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897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742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9854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159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5787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7895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980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529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480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138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8122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29122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00156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71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7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16479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81882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543319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4864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21202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338066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5105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2825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353004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121018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7078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5035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884310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509283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70964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7703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884533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96572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45520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340638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2156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974335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918566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45125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376778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973244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65303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587017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035352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9845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73314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00668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1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2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4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2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2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0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9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10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080466">
                                  <w:marLeft w:val="0"/>
                                  <w:marRight w:val="0"/>
                                  <w:marTop w:val="280"/>
                                  <w:marBottom w:val="2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37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ontent@noteschoo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ffering@colonialfundinggroup.co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stClosing@colonialfundinggroup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dropbox.com/request/Enk7QksdLwgqXgVMK2B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mailto:Martha@noteschoo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79D04-C475-4BDB-B652-0099DAFF7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Czarina Harris</dc:creator>
  <cp:keywords/>
  <dc:description/>
  <cp:lastModifiedBy>Susan Stuth</cp:lastModifiedBy>
  <cp:revision>2</cp:revision>
  <cp:lastPrinted>2016-06-07T21:51:00Z</cp:lastPrinted>
  <dcterms:created xsi:type="dcterms:W3CDTF">2017-06-26T01:24:00Z</dcterms:created>
  <dcterms:modified xsi:type="dcterms:W3CDTF">2017-06-26T01:24:00Z</dcterms:modified>
</cp:coreProperties>
</file>