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B151D" w14:textId="399D2D98" w:rsidR="002A77A2" w:rsidRDefault="002A77A2" w:rsidP="00805034">
      <w:pPr>
        <w:tabs>
          <w:tab w:val="center" w:pos="960"/>
        </w:tabs>
        <w:contextualSpacing/>
        <w:rPr>
          <w:rFonts w:eastAsia="Times New Roman" w:cs="Helvetica"/>
          <w:b/>
          <w:noProof/>
          <w:color w:val="333333"/>
          <w:sz w:val="36"/>
          <w:szCs w:val="36"/>
        </w:rPr>
      </w:pPr>
    </w:p>
    <w:p w14:paraId="255451B2" w14:textId="6045E1FE" w:rsidR="0076549B" w:rsidRDefault="0026412C" w:rsidP="0076549B">
      <w:pPr>
        <w:rPr>
          <w:rFonts w:eastAsia="Times New Roman" w:cs="Helvetica"/>
          <w:b/>
          <w:noProof/>
          <w:color w:val="33333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1665C6E" wp14:editId="1B26B41A">
            <wp:simplePos x="0" y="0"/>
            <wp:positionH relativeFrom="margin">
              <wp:posOffset>111125</wp:posOffset>
            </wp:positionH>
            <wp:positionV relativeFrom="margin">
              <wp:posOffset>450215</wp:posOffset>
            </wp:positionV>
            <wp:extent cx="3657600" cy="3657600"/>
            <wp:effectExtent l="0" t="0" r="0" b="0"/>
            <wp:wrapSquare wrapText="bothSides"/>
            <wp:docPr id="8" name="Picture 1" descr="All_Three_Triangle_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_Three_Triangle_logo_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8B003" w14:textId="73FBBA4B" w:rsidR="00543144" w:rsidRDefault="0085392B" w:rsidP="00235CE0">
      <w:pPr>
        <w:rPr>
          <w:rFonts w:ascii="Helvetica" w:hAnsi="Helvetica" w:cs="Helvetica"/>
        </w:rPr>
      </w:pPr>
      <w:r w:rsidRPr="0026412C">
        <w:rPr>
          <w:rFonts w:eastAsia="Times New Roman" w:cs="Helvetica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94AE225" wp14:editId="41F909B3">
                <wp:simplePos x="0" y="0"/>
                <wp:positionH relativeFrom="column">
                  <wp:posOffset>3933825</wp:posOffset>
                </wp:positionH>
                <wp:positionV relativeFrom="paragraph">
                  <wp:posOffset>388620</wp:posOffset>
                </wp:positionV>
                <wp:extent cx="5147945" cy="3695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945" cy="3695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6B48C" w14:textId="32EBBFBF" w:rsidR="00E22AC6" w:rsidRDefault="0026412C" w:rsidP="00B43415">
                            <w:pPr>
                              <w:pStyle w:val="Heading1"/>
                              <w:spacing w:before="120" w:beforeAutospacing="0"/>
                              <w:rPr>
                                <w:rFonts w:ascii="Helvetica" w:hAnsi="Helvetica" w:cs="Arial"/>
                                <w:sz w:val="40"/>
                                <w:szCs w:val="40"/>
                              </w:rPr>
                            </w:pPr>
                            <w:r w:rsidRPr="002330A5">
                              <w:rPr>
                                <w:rFonts w:ascii="Helvetica" w:hAnsi="Helvetica" w:cs="Arial"/>
                                <w:sz w:val="40"/>
                                <w:szCs w:val="40"/>
                              </w:rPr>
                              <w:t>Topics Covered:</w:t>
                            </w:r>
                          </w:p>
                          <w:p w14:paraId="1927D197" w14:textId="6324322C" w:rsidR="0090054B" w:rsidRDefault="00305041" w:rsidP="00B43415">
                            <w:pPr>
                              <w:pStyle w:val="Heading1"/>
                              <w:spacing w:before="120" w:beforeAutospacing="0"/>
                              <w:rPr>
                                <w:rFonts w:ascii="Helvetica" w:hAnsi="Helvetica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32"/>
                                <w:szCs w:val="32"/>
                              </w:rPr>
                              <w:t xml:space="preserve">NAA Presentation </w:t>
                            </w:r>
                          </w:p>
                          <w:p w14:paraId="32DB8698" w14:textId="43DBD1EA" w:rsidR="00EB172E" w:rsidRPr="0090054B" w:rsidRDefault="00305041" w:rsidP="00B43415">
                            <w:pPr>
                              <w:pStyle w:val="Heading1"/>
                              <w:spacing w:before="120" w:beforeAutospacing="0"/>
                              <w:rPr>
                                <w:rFonts w:ascii="Helvetica" w:hAnsi="Helvetica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32"/>
                                <w:szCs w:val="32"/>
                              </w:rPr>
                              <w:t>Kevin Moen – Questions on Raising Capital</w:t>
                            </w:r>
                          </w:p>
                          <w:p w14:paraId="4A58671E" w14:textId="11F7BCA9" w:rsidR="00101DB0" w:rsidRPr="00B43415" w:rsidRDefault="001C1F62" w:rsidP="00B43415">
                            <w:pPr>
                              <w:pStyle w:val="Heading1"/>
                              <w:spacing w:before="120" w:beforeAutospacing="0"/>
                              <w:rPr>
                                <w:rFonts w:ascii="Helvetica" w:hAnsi="Helvetica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62D6EFB" w14:textId="3803B345" w:rsidR="0079029A" w:rsidRDefault="0079029A" w:rsidP="00DA2EB6">
                            <w:pPr>
                              <w:rPr>
                                <w:rFonts w:ascii="Helvetica" w:hAnsi="Helvetica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FA4ACA2" w14:textId="4AB4B0AF" w:rsidR="00C129A6" w:rsidRPr="007A4092" w:rsidRDefault="00C129A6" w:rsidP="00DA2EB6">
                            <w:pPr>
                              <w:rPr>
                                <w:rFonts w:ascii="Helvetica" w:hAnsi="Helvetica" w:cs="Arial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372C96BD" w14:textId="449F9884" w:rsidR="00F763A1" w:rsidRDefault="00F763A1" w:rsidP="004F08AB">
                            <w:pPr>
                              <w:rPr>
                                <w:rFonts w:ascii="Helvetica" w:hAnsi="Helvetica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Upcoming 3-day classes</w:t>
                            </w:r>
                          </w:p>
                          <w:p w14:paraId="73833F70" w14:textId="5938CAF7" w:rsidR="00C129A6" w:rsidRDefault="00C129A6" w:rsidP="004F08AB">
                            <w:pPr>
                              <w:rPr>
                                <w:rFonts w:ascii="Helvetica" w:hAnsi="Helvetica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Summer Summit – June 2</w:t>
                            </w:r>
                            <w:r w:rsidRPr="00C129A6">
                              <w:rPr>
                                <w:rFonts w:ascii="Helvetica" w:hAnsi="Helvetica" w:cs="Arial"/>
                                <w:b/>
                                <w:color w:val="0070C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and 3</w:t>
                            </w:r>
                            <w:r w:rsidRPr="00B83845">
                              <w:rPr>
                                <w:rFonts w:ascii="Helvetica" w:hAnsi="Helvetica" w:cs="Arial"/>
                                <w:b/>
                                <w:color w:val="0070C0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</w:p>
                          <w:p w14:paraId="6A3AEB94" w14:textId="6995C024" w:rsidR="00393C44" w:rsidRPr="00324492" w:rsidRDefault="00393C44" w:rsidP="004F08AB">
                            <w:pPr>
                              <w:rPr>
                                <w:rFonts w:ascii="Helvetica" w:hAnsi="Helvetica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24492">
                              <w:rPr>
                                <w:rFonts w:ascii="Helvetica" w:hAnsi="Helvetica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2017 Titanium Office Visits</w:t>
                            </w:r>
                          </w:p>
                          <w:p w14:paraId="74B1793C" w14:textId="1473D3FD" w:rsidR="0045666A" w:rsidRPr="00324492" w:rsidRDefault="0045666A" w:rsidP="00260803">
                            <w:pPr>
                              <w:rPr>
                                <w:rFonts w:ascii="Helvetica" w:hAnsi="Helvetic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3716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AE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30.6pt;width:405.35pt;height:29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" fillcolor="#f2f2f2 [3052]" stroked="f">
                <v:textbox inset="14.4pt,,10.8pt">
                  <w:txbxContent>
                    <w:p w14:paraId="1306B48C" w14:textId="32EBBFBF" w:rsidR="00E22AC6" w:rsidRDefault="0026412C" w:rsidP="00B43415">
                      <w:pPr>
                        <w:pStyle w:val="Heading1"/>
                        <w:spacing w:before="120" w:beforeAutospacing="0"/>
                        <w:rPr>
                          <w:rFonts w:ascii="Helvetica" w:hAnsi="Helvetica" w:cs="Arial"/>
                          <w:sz w:val="40"/>
                          <w:szCs w:val="40"/>
                        </w:rPr>
                      </w:pPr>
                      <w:r w:rsidRPr="002330A5">
                        <w:rPr>
                          <w:rFonts w:ascii="Helvetica" w:hAnsi="Helvetica" w:cs="Arial"/>
                          <w:sz w:val="40"/>
                          <w:szCs w:val="40"/>
                        </w:rPr>
                        <w:t>Topics Covered:</w:t>
                      </w:r>
                    </w:p>
                    <w:p w14:paraId="1927D197" w14:textId="6324322C" w:rsidR="0090054B" w:rsidRDefault="00305041" w:rsidP="00B43415">
                      <w:pPr>
                        <w:pStyle w:val="Heading1"/>
                        <w:spacing w:before="120" w:beforeAutospacing="0"/>
                        <w:rPr>
                          <w:rFonts w:ascii="Helvetica" w:hAnsi="Helvetica" w:cs="Arial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Arial"/>
                          <w:sz w:val="32"/>
                          <w:szCs w:val="32"/>
                        </w:rPr>
                        <w:t xml:space="preserve">NAA Presentation </w:t>
                      </w:r>
                    </w:p>
                    <w:p w14:paraId="32DB8698" w14:textId="43DBD1EA" w:rsidR="00EB172E" w:rsidRPr="0090054B" w:rsidRDefault="00305041" w:rsidP="00B43415">
                      <w:pPr>
                        <w:pStyle w:val="Heading1"/>
                        <w:spacing w:before="120" w:beforeAutospacing="0"/>
                        <w:rPr>
                          <w:rFonts w:ascii="Helvetica" w:hAnsi="Helvetica" w:cs="Arial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Arial"/>
                          <w:sz w:val="32"/>
                          <w:szCs w:val="32"/>
                        </w:rPr>
                        <w:t>Kevin Moen – Questions on Raising Capital</w:t>
                      </w:r>
                    </w:p>
                    <w:p w14:paraId="4A58671E" w14:textId="11F7BCA9" w:rsidR="00101DB0" w:rsidRPr="00B43415" w:rsidRDefault="001C1F62" w:rsidP="00B43415">
                      <w:pPr>
                        <w:pStyle w:val="Heading1"/>
                        <w:spacing w:before="120" w:beforeAutospacing="0"/>
                        <w:rPr>
                          <w:rFonts w:ascii="Helvetica" w:hAnsi="Helvetica" w:cs="Arial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Arial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62D6EFB" w14:textId="3803B345" w:rsidR="0079029A" w:rsidRDefault="0079029A" w:rsidP="00DA2EB6">
                      <w:pPr>
                        <w:rPr>
                          <w:rFonts w:ascii="Helvetica" w:hAnsi="Helvetica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FA4ACA2" w14:textId="4AB4B0AF" w:rsidR="00C129A6" w:rsidRPr="007A4092" w:rsidRDefault="00C129A6" w:rsidP="00DA2EB6">
                      <w:pPr>
                        <w:rPr>
                          <w:rFonts w:ascii="Helvetica" w:hAnsi="Helvetica" w:cs="Arial"/>
                          <w:b/>
                          <w:i/>
                          <w:color w:val="0070C0"/>
                          <w:sz w:val="32"/>
                          <w:szCs w:val="32"/>
                        </w:rPr>
                      </w:pPr>
                    </w:p>
                    <w:p w14:paraId="372C96BD" w14:textId="449F9884" w:rsidR="00F763A1" w:rsidRDefault="00F763A1" w:rsidP="004F08AB">
                      <w:pPr>
                        <w:rPr>
                          <w:rFonts w:ascii="Helvetica" w:hAnsi="Helvetica" w:cs="Arial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color w:val="0070C0"/>
                          <w:sz w:val="32"/>
                          <w:szCs w:val="32"/>
                        </w:rPr>
                        <w:t>Upcoming 3-day classes</w:t>
                      </w:r>
                    </w:p>
                    <w:p w14:paraId="73833F70" w14:textId="5938CAF7" w:rsidR="00C129A6" w:rsidRDefault="00C129A6" w:rsidP="004F08AB">
                      <w:pPr>
                        <w:rPr>
                          <w:rFonts w:ascii="Helvetica" w:hAnsi="Helvetica" w:cs="Arial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color w:val="0070C0"/>
                          <w:sz w:val="32"/>
                          <w:szCs w:val="32"/>
                        </w:rPr>
                        <w:t>Summer Summit – June 2</w:t>
                      </w:r>
                      <w:r w:rsidRPr="00C129A6">
                        <w:rPr>
                          <w:rFonts w:ascii="Helvetica" w:hAnsi="Helvetica" w:cs="Arial"/>
                          <w:b/>
                          <w:color w:val="0070C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Helvetica" w:hAnsi="Helvetica" w:cs="Arial"/>
                          <w:b/>
                          <w:color w:val="0070C0"/>
                          <w:sz w:val="32"/>
                          <w:szCs w:val="32"/>
                        </w:rPr>
                        <w:t xml:space="preserve"> and 3</w:t>
                      </w:r>
                      <w:r w:rsidRPr="00B83845">
                        <w:rPr>
                          <w:rFonts w:ascii="Helvetica" w:hAnsi="Helvetica" w:cs="Arial"/>
                          <w:b/>
                          <w:color w:val="0070C0"/>
                          <w:sz w:val="32"/>
                          <w:szCs w:val="32"/>
                          <w:vertAlign w:val="superscript"/>
                        </w:rPr>
                        <w:t>rd</w:t>
                      </w:r>
                    </w:p>
                    <w:p w14:paraId="6A3AEB94" w14:textId="6995C024" w:rsidR="00393C44" w:rsidRPr="00324492" w:rsidRDefault="00393C44" w:rsidP="004F08AB">
                      <w:pPr>
                        <w:rPr>
                          <w:rFonts w:ascii="Helvetica" w:hAnsi="Helvetica" w:cs="Arial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324492">
                        <w:rPr>
                          <w:rFonts w:ascii="Helvetica" w:hAnsi="Helvetica" w:cs="Arial"/>
                          <w:b/>
                          <w:color w:val="0070C0"/>
                          <w:sz w:val="32"/>
                          <w:szCs w:val="32"/>
                        </w:rPr>
                        <w:t>2017 Titanium Office Visits</w:t>
                      </w:r>
                    </w:p>
                    <w:p w14:paraId="74B1793C" w14:textId="1473D3FD" w:rsidR="0045666A" w:rsidRPr="00324492" w:rsidRDefault="0045666A" w:rsidP="00260803">
                      <w:pPr>
                        <w:rPr>
                          <w:rFonts w:ascii="Helvetica" w:hAnsi="Helvetica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AEAA85" w14:textId="4D23E0D8" w:rsidR="00260803" w:rsidRDefault="00260803" w:rsidP="00235CE0">
      <w:pPr>
        <w:rPr>
          <w:rFonts w:ascii="Helvetica" w:hAnsi="Helvetica" w:cs="Helvetica"/>
        </w:rPr>
      </w:pPr>
    </w:p>
    <w:p w14:paraId="2ED07660" w14:textId="64D97205" w:rsidR="00260803" w:rsidRDefault="00260803" w:rsidP="00235CE0">
      <w:pPr>
        <w:rPr>
          <w:rFonts w:ascii="Helvetica" w:hAnsi="Helvetica" w:cs="Helvetica"/>
        </w:rPr>
      </w:pPr>
    </w:p>
    <w:p w14:paraId="5F7919BC" w14:textId="6B4BC801" w:rsidR="002F24C6" w:rsidRPr="00B0488D" w:rsidRDefault="002F24C6" w:rsidP="00AE0C0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30B72992" w14:textId="201E748F" w:rsidR="00B9019C" w:rsidRPr="002F24C6" w:rsidRDefault="002F24C6" w:rsidP="002F24C6">
      <w:pPr>
        <w:spacing w:after="200" w:line="276" w:lineRule="auto"/>
        <w:rPr>
          <w:rFonts w:ascii="Helvetica" w:hAnsi="Helvetica" w:cs="Arial"/>
        </w:rPr>
      </w:pPr>
      <w:r>
        <w:rPr>
          <w:rFonts w:ascii="Helvetica" w:hAnsi="Helvetica" w:cs="Arial"/>
        </w:rPr>
        <w:br w:type="page"/>
      </w:r>
    </w:p>
    <w:p w14:paraId="2765C5D8" w14:textId="77777777" w:rsidR="00305041" w:rsidRPr="00305041" w:rsidRDefault="00305041" w:rsidP="00305041">
      <w:pPr>
        <w:shd w:val="clear" w:color="auto" w:fill="FFFFFF"/>
        <w:rPr>
          <w:rFonts w:eastAsia="Times New Roman"/>
          <w:color w:val="212121"/>
          <w:sz w:val="36"/>
          <w:szCs w:val="36"/>
        </w:rPr>
      </w:pPr>
      <w:r w:rsidRPr="00305041">
        <w:rPr>
          <w:b/>
          <w:sz w:val="36"/>
          <w:szCs w:val="36"/>
        </w:rPr>
        <w:lastRenderedPageBreak/>
        <w:t xml:space="preserve"> </w:t>
      </w:r>
      <w:r w:rsidRPr="00305041">
        <w:rPr>
          <w:rFonts w:eastAsia="Times New Roman"/>
          <w:color w:val="212121"/>
          <w:sz w:val="36"/>
          <w:szCs w:val="36"/>
        </w:rPr>
        <w:t>Kevin Moen</w:t>
      </w:r>
    </w:p>
    <w:p w14:paraId="51827D51" w14:textId="1CC407A3" w:rsidR="00305041" w:rsidRDefault="00305041" w:rsidP="00305041">
      <w:pPr>
        <w:shd w:val="clear" w:color="auto" w:fill="FFFFFF"/>
        <w:spacing w:after="240"/>
        <w:rPr>
          <w:b/>
        </w:rPr>
      </w:pPr>
    </w:p>
    <w:p w14:paraId="740881A1" w14:textId="74FBD7A8" w:rsidR="00305041" w:rsidRPr="00305041" w:rsidRDefault="00305041" w:rsidP="00305041">
      <w:pPr>
        <w:shd w:val="clear" w:color="auto" w:fill="FFFFFF"/>
        <w:spacing w:after="240"/>
        <w:rPr>
          <w:rFonts w:eastAsia="Times New Roman"/>
          <w:color w:val="212121"/>
          <w:sz w:val="36"/>
          <w:szCs w:val="36"/>
        </w:rPr>
      </w:pPr>
      <w:r w:rsidRPr="00305041">
        <w:rPr>
          <w:rFonts w:eastAsia="Times New Roman"/>
          <w:color w:val="212121"/>
          <w:sz w:val="36"/>
          <w:szCs w:val="36"/>
        </w:rPr>
        <w:t xml:space="preserve">Raising capital.  </w:t>
      </w:r>
    </w:p>
    <w:p w14:paraId="056205F0" w14:textId="77777777" w:rsidR="00305041" w:rsidRPr="00305041" w:rsidRDefault="00305041" w:rsidP="00305041">
      <w:pPr>
        <w:shd w:val="clear" w:color="auto" w:fill="FFFFFF"/>
        <w:rPr>
          <w:rFonts w:eastAsia="Times New Roman"/>
          <w:color w:val="212121"/>
          <w:sz w:val="32"/>
          <w:szCs w:val="32"/>
        </w:rPr>
      </w:pPr>
      <w:r w:rsidRPr="00305041">
        <w:rPr>
          <w:rFonts w:eastAsia="Times New Roman"/>
          <w:color w:val="212121"/>
          <w:sz w:val="32"/>
          <w:szCs w:val="32"/>
        </w:rPr>
        <w:t>- Are you seeing management fees are common for note funds, what percent?</w:t>
      </w:r>
    </w:p>
    <w:p w14:paraId="1C8A72D3" w14:textId="77777777" w:rsidR="00305041" w:rsidRPr="00305041" w:rsidRDefault="00305041" w:rsidP="00305041">
      <w:pPr>
        <w:shd w:val="clear" w:color="auto" w:fill="FFFFFF"/>
        <w:rPr>
          <w:rFonts w:eastAsia="Times New Roman"/>
          <w:color w:val="212121"/>
          <w:sz w:val="32"/>
          <w:szCs w:val="32"/>
        </w:rPr>
      </w:pPr>
      <w:r w:rsidRPr="00305041">
        <w:rPr>
          <w:rFonts w:eastAsia="Times New Roman"/>
          <w:color w:val="212121"/>
          <w:sz w:val="32"/>
          <w:szCs w:val="32"/>
        </w:rPr>
        <w:t>- How are you structuring offerings for Colonial fund to make it attractive to investors, and not give too much away?</w:t>
      </w:r>
    </w:p>
    <w:p w14:paraId="0663C9B2" w14:textId="77777777" w:rsidR="00305041" w:rsidRPr="00305041" w:rsidRDefault="00305041" w:rsidP="00305041">
      <w:pPr>
        <w:shd w:val="clear" w:color="auto" w:fill="FFFFFF"/>
        <w:spacing w:after="240"/>
        <w:rPr>
          <w:rFonts w:eastAsia="Times New Roman"/>
          <w:color w:val="212121"/>
          <w:sz w:val="32"/>
          <w:szCs w:val="32"/>
        </w:rPr>
      </w:pPr>
      <w:r w:rsidRPr="00305041">
        <w:rPr>
          <w:rFonts w:eastAsia="Times New Roman"/>
          <w:color w:val="212121"/>
          <w:sz w:val="32"/>
          <w:szCs w:val="32"/>
        </w:rPr>
        <w:t xml:space="preserve">- Thoughts on a fund offering 10% preferred return, no </w:t>
      </w:r>
      <w:proofErr w:type="spellStart"/>
      <w:r w:rsidRPr="00305041">
        <w:rPr>
          <w:rFonts w:eastAsia="Times New Roman"/>
          <w:color w:val="212121"/>
          <w:sz w:val="32"/>
          <w:szCs w:val="32"/>
        </w:rPr>
        <w:t>mgmt</w:t>
      </w:r>
      <w:proofErr w:type="spellEnd"/>
      <w:r w:rsidRPr="00305041">
        <w:rPr>
          <w:rFonts w:eastAsia="Times New Roman"/>
          <w:color w:val="212121"/>
          <w:sz w:val="32"/>
          <w:szCs w:val="32"/>
        </w:rPr>
        <w:t xml:space="preserve"> fee, 3% acquisition fee, and $500 admin fee for notes resold? We would be pursuing selling partials, pursuing our own modifications, and some wholesaling with value derived from buying power and the ability to deploy $500k+ in a pool and sell one offs to other investors.</w:t>
      </w:r>
    </w:p>
    <w:p w14:paraId="3D3D5841" w14:textId="0ECE6BFC" w:rsidR="00305041" w:rsidRPr="00305041" w:rsidRDefault="00305041" w:rsidP="0030504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 </w:t>
      </w:r>
    </w:p>
    <w:p w14:paraId="6E0C03A6" w14:textId="1A7177C5" w:rsidR="00EB172E" w:rsidRPr="0083068E" w:rsidRDefault="00EB172E" w:rsidP="00EB172E">
      <w:pPr>
        <w:pStyle w:val="ListParagraph"/>
        <w:numPr>
          <w:ilvl w:val="1"/>
          <w:numId w:val="21"/>
        </w:numPr>
        <w:spacing w:after="160" w:line="259" w:lineRule="auto"/>
        <w:rPr>
          <w:b/>
        </w:rPr>
      </w:pPr>
    </w:p>
    <w:p w14:paraId="3CA5B4EF" w14:textId="613907A5" w:rsidR="00101DB0" w:rsidRDefault="00A75722" w:rsidP="00101DB0">
      <w:pPr>
        <w:shd w:val="clear" w:color="auto" w:fill="FFFFFF"/>
        <w:spacing w:after="160" w:line="233" w:lineRule="atLeast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3D537C08" w14:textId="3C1AFDBB" w:rsidR="003830E1" w:rsidRPr="003830E1" w:rsidRDefault="00101DB0" w:rsidP="00101DB0">
      <w:pPr>
        <w:spacing w:after="200" w:line="276" w:lineRule="auto"/>
        <w:rPr>
          <w:rFonts w:ascii="Helvetica" w:hAnsi="Helvetica" w:cs="Arial"/>
          <w:b/>
          <w:bCs/>
          <w:color w:val="262626"/>
        </w:rPr>
      </w:pPr>
      <w:r>
        <w:rPr>
          <w:rFonts w:ascii="Helvetica" w:hAnsi="Helvetica" w:cs="Arial"/>
          <w:b/>
          <w:bCs/>
          <w:color w:val="262626"/>
          <w:sz w:val="40"/>
          <w:szCs w:val="40"/>
        </w:rPr>
        <w:t xml:space="preserve"> </w:t>
      </w:r>
      <w:r w:rsidR="003830E1">
        <w:rPr>
          <w:rFonts w:ascii="Helvetica" w:hAnsi="Helvetica" w:cs="Arial"/>
          <w:b/>
          <w:bCs/>
          <w:color w:val="262626"/>
          <w:sz w:val="40"/>
          <w:szCs w:val="40"/>
        </w:rPr>
        <w:br w:type="page"/>
      </w:r>
    </w:p>
    <w:p w14:paraId="45D1BBE8" w14:textId="3B0E1BB7" w:rsidR="00226D39" w:rsidRDefault="0097086D">
      <w:pPr>
        <w:spacing w:after="200" w:line="276" w:lineRule="auto"/>
        <w:rPr>
          <w:rFonts w:ascii="Helvetica" w:hAnsi="Helvetica" w:cs="Arial"/>
          <w:b/>
          <w:bCs/>
          <w:color w:val="262626"/>
          <w:sz w:val="40"/>
          <w:szCs w:val="40"/>
        </w:rPr>
      </w:pPr>
      <w:r>
        <w:rPr>
          <w:rFonts w:ascii="Helvetica" w:hAnsi="Helvetica" w:cs="Arial"/>
          <w:b/>
          <w:bCs/>
          <w:color w:val="262626"/>
          <w:sz w:val="40"/>
          <w:szCs w:val="40"/>
        </w:rPr>
        <w:lastRenderedPageBreak/>
        <w:t>Asset Highlight</w:t>
      </w:r>
    </w:p>
    <w:p w14:paraId="76AE2326" w14:textId="396F632A" w:rsidR="00EB172E" w:rsidRPr="00EB172E" w:rsidRDefault="00305041" w:rsidP="00EB172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</w:t>
      </w:r>
    </w:p>
    <w:p w14:paraId="7D4D6BF6" w14:textId="77777777" w:rsidR="00EB172E" w:rsidRPr="001C1F62" w:rsidRDefault="00EB172E">
      <w:pPr>
        <w:spacing w:after="200" w:line="276" w:lineRule="auto"/>
        <w:rPr>
          <w:rFonts w:ascii="Helvetica" w:hAnsi="Helvetica" w:cs="Arial"/>
          <w:b/>
          <w:bCs/>
          <w:color w:val="262626"/>
          <w:sz w:val="36"/>
          <w:szCs w:val="36"/>
        </w:rPr>
      </w:pPr>
    </w:p>
    <w:p w14:paraId="760803B2" w14:textId="4028ACAA" w:rsidR="0097086D" w:rsidRPr="003C1FA5" w:rsidRDefault="00A75722" w:rsidP="003C1FA5">
      <w:pPr>
        <w:rPr>
          <w:rFonts w:ascii="Helvetica" w:hAnsi="Helvetica" w:cs="Arial"/>
          <w:color w:val="000000" w:themeColor="text1"/>
          <w:sz w:val="32"/>
          <w:szCs w:val="32"/>
        </w:rPr>
      </w:pPr>
      <w:r>
        <w:rPr>
          <w:rFonts w:ascii="Helvetica" w:hAnsi="Helvetica" w:cs="Arial"/>
          <w:color w:val="000000" w:themeColor="text1"/>
          <w:sz w:val="32"/>
          <w:szCs w:val="32"/>
        </w:rPr>
        <w:t xml:space="preserve"> </w:t>
      </w:r>
    </w:p>
    <w:p w14:paraId="3FD96F4B" w14:textId="77777777" w:rsidR="00226D39" w:rsidRDefault="00226D39">
      <w:pPr>
        <w:spacing w:after="200" w:line="276" w:lineRule="auto"/>
        <w:rPr>
          <w:rFonts w:ascii="Helvetica" w:hAnsi="Helvetica" w:cs="Arial"/>
          <w:b/>
          <w:bCs/>
          <w:color w:val="262626"/>
          <w:sz w:val="40"/>
          <w:szCs w:val="40"/>
        </w:rPr>
      </w:pPr>
      <w:r>
        <w:rPr>
          <w:rFonts w:ascii="Helvetica" w:hAnsi="Helvetica" w:cs="Arial"/>
          <w:b/>
          <w:bCs/>
          <w:color w:val="262626"/>
          <w:sz w:val="40"/>
          <w:szCs w:val="40"/>
        </w:rPr>
        <w:br w:type="page"/>
      </w:r>
    </w:p>
    <w:p w14:paraId="11DC6D7A" w14:textId="138A688C" w:rsidR="00524F39" w:rsidRDefault="00524F39" w:rsidP="00524F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52"/>
          <w:szCs w:val="52"/>
        </w:rPr>
      </w:pPr>
      <w:r w:rsidRPr="00F468D2">
        <w:rPr>
          <w:rFonts w:ascii="Helvetica" w:hAnsi="Helvetica" w:cs="Arial"/>
          <w:b/>
          <w:bCs/>
          <w:color w:val="262626"/>
          <w:sz w:val="40"/>
          <w:szCs w:val="40"/>
        </w:rPr>
        <w:lastRenderedPageBreak/>
        <w:t>Upcoming 3-Day Class</w:t>
      </w:r>
      <w:r>
        <w:rPr>
          <w:rFonts w:ascii="Helvetica" w:hAnsi="Helvetica" w:cs="Arial"/>
          <w:b/>
          <w:bCs/>
          <w:color w:val="262626"/>
          <w:sz w:val="40"/>
          <w:szCs w:val="40"/>
        </w:rPr>
        <w:t>es</w:t>
      </w:r>
    </w:p>
    <w:p w14:paraId="5060AF18" w14:textId="77777777" w:rsidR="00524F39" w:rsidRPr="0062393E" w:rsidRDefault="00524F39" w:rsidP="00524F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52"/>
          <w:szCs w:val="52"/>
        </w:rPr>
      </w:pPr>
    </w:p>
    <w:p w14:paraId="16157AC2" w14:textId="2500C2F3" w:rsidR="00524F39" w:rsidRDefault="00524F39" w:rsidP="00524F3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Helvetica" w:hAnsi="Helvetica" w:cs="Helvetica"/>
          <w:sz w:val="32"/>
          <w:szCs w:val="32"/>
          <w:vertAlign w:val="superscript"/>
        </w:rPr>
      </w:pPr>
      <w:r w:rsidRPr="0062393E">
        <w:rPr>
          <w:rFonts w:ascii="Helvetica" w:hAnsi="Helvetica" w:cs="Helvetica"/>
          <w:sz w:val="32"/>
          <w:szCs w:val="32"/>
        </w:rPr>
        <w:t>Raleigh</w:t>
      </w:r>
      <w:r w:rsidR="00336266">
        <w:rPr>
          <w:rFonts w:ascii="Helvetica" w:hAnsi="Helvetica" w:cs="Helvetica"/>
          <w:sz w:val="32"/>
          <w:szCs w:val="32"/>
        </w:rPr>
        <w:t>, NC</w:t>
      </w:r>
      <w:r w:rsidRPr="0062393E">
        <w:rPr>
          <w:rFonts w:ascii="Helvetica" w:hAnsi="Helvetica" w:cs="Helvetica"/>
          <w:sz w:val="32"/>
          <w:szCs w:val="32"/>
        </w:rPr>
        <w:tab/>
        <w:t>May 5</w:t>
      </w:r>
      <w:r w:rsidRPr="0062393E">
        <w:rPr>
          <w:rFonts w:ascii="Helvetica" w:hAnsi="Helvetica" w:cs="Helvetica"/>
          <w:sz w:val="32"/>
          <w:szCs w:val="32"/>
          <w:vertAlign w:val="superscript"/>
        </w:rPr>
        <w:t>th</w:t>
      </w:r>
      <w:r w:rsidRPr="0062393E">
        <w:rPr>
          <w:rFonts w:ascii="Helvetica" w:hAnsi="Helvetica" w:cs="Helvetica"/>
          <w:sz w:val="32"/>
          <w:szCs w:val="32"/>
        </w:rPr>
        <w:t xml:space="preserve"> – 7</w:t>
      </w:r>
      <w:r w:rsidRPr="0062393E">
        <w:rPr>
          <w:rFonts w:ascii="Helvetica" w:hAnsi="Helvetica" w:cs="Helvetica"/>
          <w:sz w:val="32"/>
          <w:szCs w:val="32"/>
          <w:vertAlign w:val="superscript"/>
        </w:rPr>
        <w:t>th</w:t>
      </w:r>
    </w:p>
    <w:p w14:paraId="3E707E0B" w14:textId="11EFD4EF" w:rsidR="00336266" w:rsidRPr="0062393E" w:rsidRDefault="00336266" w:rsidP="00524F3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Helvetica" w:hAnsi="Helvetica" w:cs="Helvetica"/>
          <w:sz w:val="32"/>
          <w:szCs w:val="32"/>
        </w:rPr>
      </w:pPr>
      <w:r w:rsidRPr="00336266">
        <w:rPr>
          <w:rFonts w:ascii="Helvetica" w:hAnsi="Helvetica" w:cs="Helvetica"/>
          <w:sz w:val="32"/>
          <w:szCs w:val="32"/>
        </w:rPr>
        <w:t>Irving,</w:t>
      </w:r>
      <w:r>
        <w:rPr>
          <w:rFonts w:ascii="Helvetica" w:hAnsi="Helvetica" w:cs="Helvetica"/>
          <w:sz w:val="32"/>
          <w:szCs w:val="32"/>
          <w:vertAlign w:val="superscript"/>
        </w:rPr>
        <w:t xml:space="preserve"> </w:t>
      </w:r>
      <w:r>
        <w:rPr>
          <w:rFonts w:ascii="Helvetica" w:hAnsi="Helvetica" w:cs="Helvetica"/>
          <w:sz w:val="32"/>
          <w:szCs w:val="32"/>
        </w:rPr>
        <w:t>TX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>June 2</w:t>
      </w:r>
      <w:r w:rsidRPr="00336266">
        <w:rPr>
          <w:rFonts w:ascii="Helvetica" w:hAnsi="Helvetica" w:cs="Helvetica"/>
          <w:sz w:val="32"/>
          <w:szCs w:val="32"/>
          <w:vertAlign w:val="superscript"/>
        </w:rPr>
        <w:t>nd</w:t>
      </w:r>
      <w:r>
        <w:rPr>
          <w:rFonts w:ascii="Helvetica" w:hAnsi="Helvetica" w:cs="Helvetica"/>
          <w:sz w:val="32"/>
          <w:szCs w:val="32"/>
        </w:rPr>
        <w:t xml:space="preserve"> – 4</w:t>
      </w:r>
      <w:r w:rsidRPr="00336266">
        <w:rPr>
          <w:rFonts w:ascii="Helvetica" w:hAnsi="Helvetica" w:cs="Helvetica"/>
          <w:sz w:val="32"/>
          <w:szCs w:val="32"/>
          <w:vertAlign w:val="superscript"/>
        </w:rPr>
        <w:t>th</w:t>
      </w:r>
      <w:r>
        <w:rPr>
          <w:rFonts w:ascii="Helvetica" w:hAnsi="Helvetica" w:cs="Helvetica"/>
          <w:sz w:val="32"/>
          <w:szCs w:val="32"/>
        </w:rPr>
        <w:t xml:space="preserve"> </w:t>
      </w:r>
    </w:p>
    <w:p w14:paraId="511327D6" w14:textId="77777777" w:rsidR="00524F39" w:rsidRDefault="00524F39" w:rsidP="00524F3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Helvetica" w:hAnsi="Helvetica" w:cs="Helvetica"/>
          <w:sz w:val="30"/>
          <w:szCs w:val="30"/>
        </w:rPr>
      </w:pPr>
    </w:p>
    <w:p w14:paraId="66EC21E5" w14:textId="77777777" w:rsidR="00524F39" w:rsidRPr="00B9019C" w:rsidRDefault="00524F39" w:rsidP="00524F39">
      <w:pPr>
        <w:spacing w:after="200" w:line="276" w:lineRule="auto"/>
        <w:rPr>
          <w:rFonts w:ascii="Helvetica" w:hAnsi="Helvetica" w:cs="Helvetica"/>
        </w:rPr>
      </w:pPr>
    </w:p>
    <w:p w14:paraId="0BDD3047" w14:textId="77777777" w:rsidR="00524F39" w:rsidRDefault="00524F39" w:rsidP="00524F39">
      <w:pPr>
        <w:spacing w:after="200" w:line="276" w:lineRule="auto"/>
        <w:rPr>
          <w:rFonts w:ascii="Helvetica" w:hAnsi="Helvetica" w:cs="Helvetica"/>
          <w:b/>
          <w:color w:val="453BCB"/>
          <w:sz w:val="40"/>
          <w:szCs w:val="40"/>
        </w:rPr>
      </w:pPr>
      <w:r>
        <w:rPr>
          <w:rFonts w:ascii="Helvetica" w:hAnsi="Helvetica" w:cs="Helvetica"/>
          <w:b/>
          <w:color w:val="453BCB"/>
          <w:sz w:val="40"/>
          <w:szCs w:val="40"/>
        </w:rPr>
        <w:br w:type="page"/>
      </w:r>
    </w:p>
    <w:p w14:paraId="3F91BE5A" w14:textId="592D25BE" w:rsidR="00524F39" w:rsidRDefault="00524F39" w:rsidP="00524F39">
      <w:pPr>
        <w:spacing w:after="200" w:line="276" w:lineRule="auto"/>
        <w:ind w:left="720"/>
        <w:jc w:val="center"/>
        <w:rPr>
          <w:rFonts w:ascii="Helvetica" w:hAnsi="Helvetica" w:cs="Helvetica"/>
          <w:b/>
          <w:color w:val="453BCB"/>
          <w:sz w:val="40"/>
          <w:szCs w:val="40"/>
        </w:rPr>
      </w:pPr>
      <w:r w:rsidRPr="00D67EF4">
        <w:rPr>
          <w:rFonts w:ascii="Helvetica" w:hAnsi="Helvetica" w:cs="Helvetica"/>
          <w:b/>
          <w:color w:val="453BCB"/>
          <w:sz w:val="40"/>
          <w:szCs w:val="40"/>
        </w:rPr>
        <w:lastRenderedPageBreak/>
        <w:t>Summer Summit</w:t>
      </w:r>
      <w:r>
        <w:rPr>
          <w:rFonts w:ascii="Helvetica" w:hAnsi="Helvetica" w:cs="Helvetica"/>
          <w:b/>
          <w:color w:val="453BCB"/>
          <w:sz w:val="40"/>
          <w:szCs w:val="40"/>
        </w:rPr>
        <w:t xml:space="preserve"> – June 2</w:t>
      </w:r>
      <w:r w:rsidRPr="0062393E">
        <w:rPr>
          <w:rFonts w:ascii="Helvetica" w:hAnsi="Helvetica" w:cs="Helvetica"/>
          <w:b/>
          <w:color w:val="453BCB"/>
          <w:sz w:val="40"/>
          <w:szCs w:val="40"/>
          <w:vertAlign w:val="superscript"/>
        </w:rPr>
        <w:t>nd</w:t>
      </w:r>
      <w:r>
        <w:rPr>
          <w:rFonts w:ascii="Helvetica" w:hAnsi="Helvetica" w:cs="Helvetica"/>
          <w:b/>
          <w:color w:val="453BCB"/>
          <w:sz w:val="40"/>
          <w:szCs w:val="40"/>
        </w:rPr>
        <w:t xml:space="preserve"> and 3</w:t>
      </w:r>
      <w:r w:rsidRPr="0062393E">
        <w:rPr>
          <w:rFonts w:ascii="Helvetica" w:hAnsi="Helvetica" w:cs="Helvetica"/>
          <w:b/>
          <w:color w:val="453BCB"/>
          <w:sz w:val="40"/>
          <w:szCs w:val="40"/>
          <w:vertAlign w:val="superscript"/>
        </w:rPr>
        <w:t>rd</w:t>
      </w:r>
      <w:r>
        <w:rPr>
          <w:rFonts w:ascii="Helvetica" w:hAnsi="Helvetica" w:cs="Helvetica"/>
          <w:b/>
          <w:color w:val="453BCB"/>
          <w:sz w:val="40"/>
          <w:szCs w:val="40"/>
        </w:rPr>
        <w:t xml:space="preserve"> (Irving, TX)</w:t>
      </w:r>
    </w:p>
    <w:p w14:paraId="340DD15A" w14:textId="00053179" w:rsidR="00074047" w:rsidRDefault="00074047" w:rsidP="00524F39">
      <w:pPr>
        <w:spacing w:after="200" w:line="276" w:lineRule="auto"/>
        <w:ind w:left="720"/>
        <w:jc w:val="center"/>
        <w:rPr>
          <w:rFonts w:ascii="Helvetica" w:hAnsi="Helvetica" w:cs="Helvetica"/>
          <w:b/>
          <w:color w:val="453BCB"/>
          <w:sz w:val="40"/>
          <w:szCs w:val="40"/>
        </w:rPr>
      </w:pPr>
      <w:r>
        <w:rPr>
          <w:rFonts w:ascii="Helvetica" w:hAnsi="Helvetica" w:cs="Helvetica"/>
          <w:b/>
          <w:color w:val="453BCB"/>
          <w:sz w:val="40"/>
          <w:szCs w:val="40"/>
        </w:rPr>
        <w:t>Did you make your hotel reservations or pay for your Meal ticket?</w:t>
      </w:r>
      <w:bookmarkStart w:id="0" w:name="_GoBack"/>
      <w:bookmarkEnd w:id="0"/>
    </w:p>
    <w:p w14:paraId="55406321" w14:textId="77777777" w:rsidR="00524F39" w:rsidRPr="00C86696" w:rsidRDefault="00524F39" w:rsidP="00524F39">
      <w:pPr>
        <w:spacing w:after="200" w:line="276" w:lineRule="auto"/>
        <w:jc w:val="center"/>
        <w:rPr>
          <w:sz w:val="40"/>
          <w:szCs w:val="40"/>
          <w:u w:val="single"/>
        </w:rPr>
      </w:pPr>
      <w:r w:rsidRPr="00C86696">
        <w:rPr>
          <w:sz w:val="40"/>
          <w:szCs w:val="40"/>
          <w:u w:val="single"/>
        </w:rPr>
        <w:t>https://www.youtube.com/watch?v=THu6EHidIlA&amp;feature=youtu.be</w:t>
      </w:r>
    </w:p>
    <w:p w14:paraId="6919BFD1" w14:textId="4D37FF8E" w:rsidR="00524F39" w:rsidRDefault="00524F39" w:rsidP="00524F39">
      <w:pPr>
        <w:spacing w:after="200" w:line="276" w:lineRule="auto"/>
        <w:jc w:val="center"/>
        <w:rPr>
          <w:b/>
          <w:sz w:val="40"/>
          <w:szCs w:val="40"/>
          <w:u w:val="single"/>
        </w:rPr>
      </w:pPr>
      <w:r>
        <w:rPr>
          <w:noProof/>
          <w:color w:val="0000FF"/>
        </w:rPr>
        <w:drawing>
          <wp:inline distT="0" distB="0" distL="0" distR="0" wp14:anchorId="6C4F81CF" wp14:editId="4133E1A7">
            <wp:extent cx="6438900" cy="3601015"/>
            <wp:effectExtent l="0" t="0" r="0" b="0"/>
            <wp:docPr id="1" name="Picture 1" descr="2017_Summer_Summit_Preview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_Summer_Summit_Preview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68" cy="361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u w:val="single"/>
        </w:rPr>
        <w:br w:type="page"/>
      </w:r>
    </w:p>
    <w:p w14:paraId="1BE0A41F" w14:textId="77777777" w:rsidR="00524F39" w:rsidRPr="0062393E" w:rsidRDefault="00524F39" w:rsidP="00524F39">
      <w:pPr>
        <w:jc w:val="center"/>
        <w:outlineLvl w:val="0"/>
        <w:rPr>
          <w:rFonts w:ascii="Helvetica" w:hAnsi="Helvetica"/>
          <w:b/>
          <w:sz w:val="32"/>
          <w:szCs w:val="32"/>
          <w:u w:val="single"/>
        </w:rPr>
      </w:pPr>
      <w:r w:rsidRPr="0062393E">
        <w:rPr>
          <w:rFonts w:ascii="Helvetica" w:hAnsi="Helvetica"/>
          <w:b/>
          <w:sz w:val="32"/>
          <w:szCs w:val="32"/>
          <w:u w:val="single"/>
        </w:rPr>
        <w:lastRenderedPageBreak/>
        <w:t>2017 Titanium Visits</w:t>
      </w:r>
    </w:p>
    <w:p w14:paraId="14050205" w14:textId="77777777" w:rsidR="00524F39" w:rsidRDefault="00524F39" w:rsidP="00524F39">
      <w:pPr>
        <w:jc w:val="center"/>
        <w:outlineLvl w:val="0"/>
        <w:rPr>
          <w:rFonts w:ascii="Helvetica" w:hAnsi="Helvetica"/>
          <w:b/>
          <w:sz w:val="28"/>
          <w:szCs w:val="28"/>
        </w:rPr>
      </w:pPr>
    </w:p>
    <w:p w14:paraId="3FA55447" w14:textId="77777777" w:rsidR="00074047" w:rsidRDefault="00074047" w:rsidP="00074047">
      <w:pPr>
        <w:jc w:val="center"/>
        <w:outlineLvl w:val="0"/>
        <w:rPr>
          <w:rFonts w:ascii="Helvetica" w:hAnsi="Helvetica"/>
          <w:b/>
          <w:sz w:val="28"/>
          <w:szCs w:val="28"/>
        </w:rPr>
      </w:pPr>
    </w:p>
    <w:p w14:paraId="449F06A7" w14:textId="77777777" w:rsidR="00074047" w:rsidRDefault="00074047" w:rsidP="00074047">
      <w:pPr>
        <w:spacing w:line="360" w:lineRule="auto"/>
        <w:ind w:left="7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Titanium Office Visit – August 14</w:t>
      </w:r>
      <w:r>
        <w:rPr>
          <w:rFonts w:ascii="Helvetica" w:hAnsi="Helvetica"/>
          <w:sz w:val="32"/>
          <w:szCs w:val="32"/>
          <w:vertAlign w:val="superscript"/>
        </w:rPr>
        <w:t>th</w:t>
      </w:r>
      <w:r>
        <w:rPr>
          <w:rFonts w:ascii="Helvetica" w:hAnsi="Helvetica"/>
          <w:sz w:val="32"/>
          <w:szCs w:val="32"/>
        </w:rPr>
        <w:t xml:space="preserve"> – 16</w:t>
      </w:r>
      <w:r>
        <w:rPr>
          <w:rFonts w:ascii="Helvetica" w:hAnsi="Helvetica"/>
          <w:sz w:val="32"/>
          <w:szCs w:val="32"/>
          <w:vertAlign w:val="superscript"/>
        </w:rPr>
        <w:t>th</w:t>
      </w:r>
      <w:r>
        <w:rPr>
          <w:rFonts w:ascii="Helvetica" w:hAnsi="Helvetica"/>
          <w:sz w:val="32"/>
          <w:szCs w:val="32"/>
        </w:rPr>
        <w:t xml:space="preserve"> </w:t>
      </w:r>
    </w:p>
    <w:p w14:paraId="23CF0CDC" w14:textId="77777777" w:rsidR="00074047" w:rsidRDefault="00074047" w:rsidP="00074047">
      <w:pPr>
        <w:spacing w:line="360" w:lineRule="auto"/>
        <w:ind w:left="7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Titanium Office Visit – September 25</w:t>
      </w:r>
      <w:r>
        <w:rPr>
          <w:rFonts w:ascii="Helvetica" w:hAnsi="Helvetica"/>
          <w:sz w:val="32"/>
          <w:szCs w:val="32"/>
          <w:vertAlign w:val="superscript"/>
        </w:rPr>
        <w:t>th</w:t>
      </w:r>
      <w:r>
        <w:rPr>
          <w:rFonts w:ascii="Helvetica" w:hAnsi="Helvetica"/>
          <w:sz w:val="32"/>
          <w:szCs w:val="32"/>
        </w:rPr>
        <w:t xml:space="preserve"> – 27th </w:t>
      </w:r>
    </w:p>
    <w:p w14:paraId="504E394D" w14:textId="61416779" w:rsidR="00A0319E" w:rsidRPr="00524F39" w:rsidRDefault="00524F39" w:rsidP="00524F39">
      <w:pPr>
        <w:spacing w:after="200" w:line="276" w:lineRule="auto"/>
        <w:rPr>
          <w:rFonts w:ascii="Helvetica" w:hAnsi="Helvetica"/>
          <w:b/>
          <w:color w:val="FF0000"/>
          <w:sz w:val="28"/>
          <w:szCs w:val="28"/>
        </w:rPr>
      </w:pPr>
      <w:r>
        <w:rPr>
          <w:rFonts w:ascii="Helvetica" w:hAnsi="Helvetica"/>
          <w:b/>
          <w:color w:val="FF0000"/>
          <w:sz w:val="28"/>
          <w:szCs w:val="28"/>
        </w:rPr>
        <w:br w:type="page"/>
      </w:r>
    </w:p>
    <w:p w14:paraId="23FCA9E7" w14:textId="77777777" w:rsidR="00A0319E" w:rsidRDefault="00A0319E" w:rsidP="00A0319E">
      <w:pPr>
        <w:rPr>
          <w:rFonts w:ascii="Helvetica" w:hAnsi="Helvetica" w:cs="Helvetica"/>
        </w:rPr>
      </w:pPr>
    </w:p>
    <w:p w14:paraId="2B2DC283" w14:textId="104F4C8A" w:rsidR="001F771F" w:rsidRPr="008F41BC" w:rsidRDefault="0017157D" w:rsidP="00524F39">
      <w:pPr>
        <w:rPr>
          <w:rFonts w:ascii="Helvetica" w:hAnsi="Helvetica" w:cs="Helvetica"/>
        </w:rPr>
      </w:pPr>
      <w:r w:rsidRPr="0017157D">
        <w:rPr>
          <w:rFonts w:cs="Arial"/>
          <w:b/>
          <w:sz w:val="40"/>
          <w:szCs w:val="40"/>
        </w:rPr>
        <w:t xml:space="preserve">New email for </w:t>
      </w:r>
      <w:r>
        <w:rPr>
          <w:rFonts w:cs="Arial"/>
          <w:b/>
          <w:sz w:val="40"/>
          <w:szCs w:val="40"/>
        </w:rPr>
        <w:t>Content Docs</w:t>
      </w:r>
      <w:r w:rsidRPr="0017157D">
        <w:rPr>
          <w:rFonts w:cs="Arial"/>
          <w:b/>
          <w:sz w:val="40"/>
          <w:szCs w:val="40"/>
        </w:rPr>
        <w:t xml:space="preserve"> </w:t>
      </w:r>
      <w:r>
        <w:rPr>
          <w:rFonts w:cs="Arial"/>
          <w:b/>
          <w:sz w:val="40"/>
          <w:szCs w:val="40"/>
        </w:rPr>
        <w:t>Submissions</w:t>
      </w:r>
    </w:p>
    <w:p w14:paraId="158BE852" w14:textId="77777777" w:rsidR="001F771F" w:rsidRPr="0026412C" w:rsidRDefault="00660531" w:rsidP="00C63EFF">
      <w:pPr>
        <w:spacing w:line="252" w:lineRule="auto"/>
      </w:pPr>
      <w:hyperlink r:id="rId11" w:history="1">
        <w:r w:rsidR="0017157D">
          <w:rPr>
            <w:rStyle w:val="Hyperlink"/>
          </w:rPr>
          <w:t>https://www.dropbox.com/request/Enk7QksdLwgqXgVMK2Bz</w:t>
        </w:r>
      </w:hyperlink>
    </w:p>
    <w:p w14:paraId="335C4544" w14:textId="77777777" w:rsidR="001F771F" w:rsidRDefault="001F771F" w:rsidP="00C63EFF">
      <w:pPr>
        <w:pStyle w:val="ListParagraph"/>
        <w:spacing w:after="0" w:line="252" w:lineRule="auto"/>
        <w:ind w:left="1800"/>
        <w:rPr>
          <w:rFonts w:eastAsia="Times New Roman" w:cs="Times New Roman"/>
          <w:b/>
          <w:sz w:val="24"/>
          <w:szCs w:val="24"/>
        </w:rPr>
      </w:pPr>
    </w:p>
    <w:p w14:paraId="75DA135F" w14:textId="77777777" w:rsidR="001F771F" w:rsidRDefault="001F771F" w:rsidP="00C63EFF">
      <w:pPr>
        <w:pStyle w:val="ListParagraph"/>
        <w:spacing w:after="0" w:line="252" w:lineRule="auto"/>
        <w:ind w:left="1800"/>
        <w:rPr>
          <w:rFonts w:eastAsia="Times New Roman" w:cs="Times New Roman"/>
          <w:b/>
          <w:sz w:val="24"/>
          <w:szCs w:val="24"/>
        </w:rPr>
      </w:pPr>
    </w:p>
    <w:p w14:paraId="4A262344" w14:textId="77777777" w:rsidR="001F771F" w:rsidRPr="00724046" w:rsidRDefault="001F771F" w:rsidP="00C63EFF">
      <w:pPr>
        <w:pStyle w:val="ListParagraph"/>
        <w:spacing w:after="0" w:line="252" w:lineRule="auto"/>
        <w:ind w:left="1800"/>
        <w:rPr>
          <w:rFonts w:eastAsia="Times New Roman" w:cs="Times New Roman"/>
          <w:b/>
          <w:sz w:val="24"/>
          <w:szCs w:val="24"/>
        </w:rPr>
      </w:pPr>
    </w:p>
    <w:p w14:paraId="3423B601" w14:textId="77777777" w:rsidR="00694C56" w:rsidRPr="0026412C" w:rsidRDefault="00694C56" w:rsidP="009C58C0">
      <w:pPr>
        <w:spacing w:line="252" w:lineRule="auto"/>
        <w:contextualSpacing/>
        <w:outlineLvl w:val="0"/>
        <w:rPr>
          <w:rFonts w:cs="Arial"/>
          <w:sz w:val="20"/>
          <w:szCs w:val="20"/>
        </w:rPr>
      </w:pPr>
      <w:r>
        <w:rPr>
          <w:rFonts w:cs="Arial"/>
          <w:b/>
          <w:sz w:val="40"/>
          <w:szCs w:val="40"/>
        </w:rPr>
        <w:t xml:space="preserve">New email for closing issues </w:t>
      </w:r>
      <w:r w:rsidRPr="0026412C">
        <w:rPr>
          <w:rFonts w:cs="Arial"/>
          <w:sz w:val="20"/>
          <w:szCs w:val="20"/>
        </w:rPr>
        <w:t>(Includes request for any missing executed post-closing docs)</w:t>
      </w:r>
    </w:p>
    <w:p w14:paraId="590A1715" w14:textId="77777777" w:rsidR="00694C56" w:rsidRDefault="00694C56" w:rsidP="00C63EFF">
      <w:pPr>
        <w:spacing w:line="252" w:lineRule="auto"/>
        <w:contextualSpacing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73246ED8" w14:textId="77777777" w:rsidR="0021241E" w:rsidRPr="0026412C" w:rsidRDefault="00660531" w:rsidP="009C58C0">
      <w:pPr>
        <w:spacing w:line="252" w:lineRule="auto"/>
        <w:contextualSpacing/>
        <w:outlineLvl w:val="0"/>
        <w:rPr>
          <w:rFonts w:cs="Segoe UI"/>
          <w:sz w:val="32"/>
          <w:szCs w:val="32"/>
          <w:shd w:val="clear" w:color="auto" w:fill="FFFFFF"/>
        </w:rPr>
      </w:pPr>
      <w:hyperlink r:id="rId12" w:history="1">
        <w:r w:rsidR="00694C56" w:rsidRPr="00392C9A">
          <w:rPr>
            <w:rStyle w:val="Hyperlink"/>
            <w:rFonts w:cs="Segoe UI"/>
            <w:b/>
            <w:bCs/>
            <w:sz w:val="32"/>
            <w:szCs w:val="32"/>
            <w:shd w:val="clear" w:color="auto" w:fill="FFFFFF"/>
          </w:rPr>
          <w:t>PostClosing</w:t>
        </w:r>
        <w:r w:rsidR="00694C56" w:rsidRPr="00392C9A">
          <w:rPr>
            <w:rStyle w:val="Hyperlink"/>
            <w:rFonts w:cs="Segoe UI"/>
            <w:sz w:val="32"/>
            <w:szCs w:val="32"/>
            <w:shd w:val="clear" w:color="auto" w:fill="FFFFFF"/>
          </w:rPr>
          <w:t>@colonialfundinggroup.com</w:t>
        </w:r>
      </w:hyperlink>
    </w:p>
    <w:p w14:paraId="57BD5C16" w14:textId="77777777" w:rsidR="0021241E" w:rsidRPr="002C6C73" w:rsidRDefault="0021241E" w:rsidP="00C63EFF">
      <w:pPr>
        <w:spacing w:line="252" w:lineRule="auto"/>
      </w:pPr>
    </w:p>
    <w:p w14:paraId="1682AF81" w14:textId="77777777" w:rsidR="0021241E" w:rsidRPr="002C6C73" w:rsidRDefault="0021241E" w:rsidP="00C63EFF">
      <w:pPr>
        <w:spacing w:line="252" w:lineRule="auto"/>
      </w:pPr>
    </w:p>
    <w:p w14:paraId="2E93B6D7" w14:textId="77777777" w:rsidR="00067923" w:rsidRDefault="00067923" w:rsidP="009C58C0">
      <w:pPr>
        <w:spacing w:line="252" w:lineRule="auto"/>
        <w:outlineLvl w:val="0"/>
        <w:rPr>
          <w:rStyle w:val="Hyperlink"/>
          <w:b/>
          <w:sz w:val="28"/>
          <w:szCs w:val="28"/>
        </w:rPr>
      </w:pPr>
      <w:r w:rsidRPr="002C6C73">
        <w:rPr>
          <w:b/>
          <w:sz w:val="28"/>
          <w:szCs w:val="28"/>
        </w:rPr>
        <w:t>If you want to Purchase Assets from the call:</w:t>
      </w:r>
      <w:r w:rsidR="0026412C">
        <w:rPr>
          <w:b/>
          <w:sz w:val="28"/>
          <w:szCs w:val="28"/>
        </w:rPr>
        <w:t xml:space="preserve"> </w:t>
      </w:r>
      <w:hyperlink r:id="rId13" w:history="1">
        <w:r w:rsidRPr="002C6C73">
          <w:rPr>
            <w:rStyle w:val="Hyperlink"/>
            <w:b/>
            <w:sz w:val="28"/>
            <w:szCs w:val="28"/>
          </w:rPr>
          <w:t>Offering@colonialfundinggroup.com</w:t>
        </w:r>
      </w:hyperlink>
    </w:p>
    <w:p w14:paraId="0328B438" w14:textId="77777777" w:rsidR="00C63EFF" w:rsidRPr="002C6C73" w:rsidRDefault="00C63EFF" w:rsidP="00C63EFF">
      <w:pPr>
        <w:spacing w:line="252" w:lineRule="auto"/>
        <w:rPr>
          <w:b/>
          <w:sz w:val="28"/>
          <w:szCs w:val="28"/>
        </w:rPr>
      </w:pPr>
    </w:p>
    <w:p w14:paraId="73DA1AD0" w14:textId="77777777" w:rsidR="00067923" w:rsidRDefault="00067923" w:rsidP="009C58C0">
      <w:pPr>
        <w:spacing w:line="252" w:lineRule="auto"/>
        <w:outlineLvl w:val="0"/>
        <w:rPr>
          <w:rStyle w:val="Hyperlink"/>
          <w:b/>
          <w:sz w:val="28"/>
          <w:szCs w:val="28"/>
        </w:rPr>
      </w:pPr>
      <w:r w:rsidRPr="002C6C73">
        <w:rPr>
          <w:b/>
          <w:sz w:val="28"/>
          <w:szCs w:val="28"/>
        </w:rPr>
        <w:t>Please Submit Questions to:</w:t>
      </w:r>
      <w:r w:rsidR="0026412C">
        <w:rPr>
          <w:b/>
          <w:sz w:val="28"/>
          <w:szCs w:val="28"/>
        </w:rPr>
        <w:t xml:space="preserve"> </w:t>
      </w:r>
      <w:r w:rsidRPr="002C6C73">
        <w:rPr>
          <w:b/>
          <w:sz w:val="28"/>
          <w:szCs w:val="28"/>
        </w:rPr>
        <w:t xml:space="preserve"> </w:t>
      </w:r>
      <w:hyperlink r:id="rId14" w:history="1">
        <w:r w:rsidR="00160A2A" w:rsidRPr="002C6C73">
          <w:rPr>
            <w:rStyle w:val="Hyperlink"/>
            <w:b/>
            <w:sz w:val="28"/>
            <w:szCs w:val="28"/>
          </w:rPr>
          <w:t>Content@noteschool.com</w:t>
        </w:r>
      </w:hyperlink>
    </w:p>
    <w:p w14:paraId="4B96881B" w14:textId="77777777" w:rsidR="00C63EFF" w:rsidRPr="002C6C73" w:rsidRDefault="00C63EFF" w:rsidP="00C63EFF">
      <w:pPr>
        <w:spacing w:line="252" w:lineRule="auto"/>
        <w:rPr>
          <w:b/>
          <w:sz w:val="28"/>
          <w:szCs w:val="28"/>
        </w:rPr>
      </w:pPr>
    </w:p>
    <w:p w14:paraId="11438D0F" w14:textId="77777777" w:rsidR="00067923" w:rsidRPr="002C6C73" w:rsidRDefault="00160A2A" w:rsidP="009C58C0">
      <w:pPr>
        <w:spacing w:line="252" w:lineRule="auto"/>
        <w:outlineLvl w:val="0"/>
        <w:rPr>
          <w:b/>
          <w:sz w:val="28"/>
          <w:szCs w:val="28"/>
        </w:rPr>
      </w:pPr>
      <w:r w:rsidRPr="002C6C73">
        <w:rPr>
          <w:b/>
          <w:sz w:val="28"/>
          <w:szCs w:val="28"/>
        </w:rPr>
        <w:t xml:space="preserve">To Buy a Partial </w:t>
      </w:r>
      <w:r w:rsidR="00067923" w:rsidRPr="002C6C73">
        <w:rPr>
          <w:b/>
          <w:sz w:val="28"/>
          <w:szCs w:val="28"/>
        </w:rPr>
        <w:t xml:space="preserve">Contact Martha Speed at </w:t>
      </w:r>
      <w:hyperlink r:id="rId15" w:history="1">
        <w:r w:rsidR="00067923" w:rsidRPr="002C6C73">
          <w:rPr>
            <w:rStyle w:val="Hyperlink"/>
            <w:b/>
            <w:sz w:val="28"/>
            <w:szCs w:val="28"/>
          </w:rPr>
          <w:t>Martha@noteschool.com</w:t>
        </w:r>
      </w:hyperlink>
    </w:p>
    <w:p w14:paraId="678736B6" w14:textId="77777777" w:rsidR="00774C55" w:rsidRPr="002C6C73" w:rsidRDefault="00774C55" w:rsidP="00C63EFF">
      <w:pPr>
        <w:spacing w:line="252" w:lineRule="auto"/>
      </w:pPr>
    </w:p>
    <w:sectPr w:rsidR="00774C55" w:rsidRPr="002C6C73" w:rsidSect="002D5B7E">
      <w:headerReference w:type="default" r:id="rId16"/>
      <w:footerReference w:type="default" r:id="rId17"/>
      <w:headerReference w:type="first" r:id="rId18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37656" w14:textId="77777777" w:rsidR="00660531" w:rsidRDefault="00660531" w:rsidP="003444EE">
      <w:r>
        <w:separator/>
      </w:r>
    </w:p>
  </w:endnote>
  <w:endnote w:type="continuationSeparator" w:id="0">
    <w:p w14:paraId="63631AEC" w14:textId="77777777" w:rsidR="00660531" w:rsidRDefault="00660531" w:rsidP="0034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10A3C" w14:textId="77777777" w:rsidR="003E2F35" w:rsidRDefault="003E2F35" w:rsidP="003444EE">
    <w:pPr>
      <w:pStyle w:val="Footer"/>
      <w:jc w:val="center"/>
    </w:pPr>
    <w:r>
      <w:rPr>
        <w:noProof/>
      </w:rPr>
      <w:drawing>
        <wp:inline distT="0" distB="0" distL="0" distR="0" wp14:anchorId="65CEF37A" wp14:editId="4F5F7CF1">
          <wp:extent cx="5943600" cy="114300"/>
          <wp:effectExtent l="0" t="0" r="0" b="0"/>
          <wp:docPr id="18" name="Picture 18" descr="Tri-Color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-Color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187A8" w14:textId="77777777" w:rsidR="00660531" w:rsidRDefault="00660531" w:rsidP="003444EE">
      <w:r>
        <w:separator/>
      </w:r>
    </w:p>
  </w:footnote>
  <w:footnote w:type="continuationSeparator" w:id="0">
    <w:p w14:paraId="7C3DE515" w14:textId="77777777" w:rsidR="00660531" w:rsidRDefault="00660531" w:rsidP="0034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5156" w14:textId="72333AFA" w:rsidR="003E2F35" w:rsidRPr="00C129A6" w:rsidRDefault="00526FE8" w:rsidP="00045EF4">
    <w:pPr>
      <w:ind w:hanging="360"/>
      <w:jc w:val="center"/>
      <w:rPr>
        <w:rFonts w:ascii="Helvetica" w:eastAsia="Times New Roman" w:hAnsi="Helvetica" w:cs="Tahoma"/>
        <w:b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FBDE462" wp14:editId="121D8847">
          <wp:simplePos x="0" y="0"/>
          <wp:positionH relativeFrom="column">
            <wp:posOffset>-294183</wp:posOffset>
          </wp:positionH>
          <wp:positionV relativeFrom="paragraph">
            <wp:posOffset>-224231</wp:posOffset>
          </wp:positionV>
          <wp:extent cx="2387600" cy="673100"/>
          <wp:effectExtent l="0" t="0" r="0" b="0"/>
          <wp:wrapNone/>
          <wp:docPr id="4" name="Picture 4" descr="LearnTradeI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rnTradeInv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12C">
      <w:rPr>
        <w:noProof/>
      </w:rPr>
      <w:drawing>
        <wp:anchor distT="0" distB="0" distL="114300" distR="114300" simplePos="0" relativeHeight="251653632" behindDoc="0" locked="0" layoutInCell="1" allowOverlap="1" wp14:anchorId="4453E679" wp14:editId="3F83A968">
          <wp:simplePos x="0" y="0"/>
          <wp:positionH relativeFrom="column">
            <wp:posOffset>7597140</wp:posOffset>
          </wp:positionH>
          <wp:positionV relativeFrom="paragraph">
            <wp:posOffset>-358140</wp:posOffset>
          </wp:positionV>
          <wp:extent cx="1257300" cy="1257300"/>
          <wp:effectExtent l="0" t="0" r="0" b="0"/>
          <wp:wrapSquare wrapText="bothSides"/>
          <wp:docPr id="3" name="Picture 1" descr="All_Three_Triangle_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_Three_Triangle_logo_PR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F35">
      <w:rPr>
        <w:rFonts w:eastAsia="Times New Roman" w:cs="Tahoma"/>
        <w:b/>
        <w:color w:val="000000"/>
        <w:sz w:val="40"/>
        <w:szCs w:val="40"/>
      </w:rPr>
      <w:t xml:space="preserve">              </w:t>
    </w:r>
    <w:r w:rsidR="003E2F35" w:rsidRPr="00C129A6">
      <w:rPr>
        <w:rFonts w:ascii="Helvetica" w:eastAsia="Times New Roman" w:hAnsi="Helvetica" w:cs="Tahoma"/>
        <w:b/>
        <w:color w:val="000000"/>
        <w:sz w:val="36"/>
        <w:szCs w:val="36"/>
      </w:rPr>
      <w:t xml:space="preserve">Syllabus </w:t>
    </w:r>
    <w:r w:rsidR="004546FD" w:rsidRPr="00C129A6">
      <w:rPr>
        <w:rFonts w:ascii="Helvetica" w:eastAsia="Times New Roman" w:hAnsi="Helvetica" w:cs="Tahoma"/>
        <w:b/>
        <w:color w:val="000000"/>
        <w:sz w:val="36"/>
        <w:szCs w:val="36"/>
      </w:rPr>
      <w:t>for</w:t>
    </w:r>
    <w:r w:rsidR="008405A6" w:rsidRPr="00C129A6">
      <w:rPr>
        <w:rFonts w:ascii="Helvetica" w:eastAsia="Times New Roman" w:hAnsi="Helvetica" w:cs="Tahoma"/>
        <w:b/>
        <w:color w:val="000000"/>
        <w:sz w:val="36"/>
        <w:szCs w:val="36"/>
      </w:rPr>
      <w:t xml:space="preserve"> </w:t>
    </w:r>
    <w:r w:rsidR="00A75722">
      <w:rPr>
        <w:rFonts w:ascii="Helvetica" w:eastAsia="Times New Roman" w:hAnsi="Helvetica" w:cs="Tahoma"/>
        <w:b/>
        <w:color w:val="000000"/>
        <w:sz w:val="36"/>
        <w:szCs w:val="36"/>
      </w:rPr>
      <w:t>4.</w:t>
    </w:r>
    <w:r w:rsidR="00EB172E">
      <w:rPr>
        <w:rFonts w:ascii="Helvetica" w:eastAsia="Times New Roman" w:hAnsi="Helvetica" w:cs="Tahoma"/>
        <w:b/>
        <w:color w:val="000000"/>
        <w:sz w:val="36"/>
        <w:szCs w:val="36"/>
      </w:rPr>
      <w:t>10</w:t>
    </w:r>
    <w:r w:rsidR="009433E8" w:rsidRPr="00C129A6">
      <w:rPr>
        <w:rFonts w:ascii="Helvetica" w:eastAsia="Times New Roman" w:hAnsi="Helvetica" w:cs="Tahoma"/>
        <w:b/>
        <w:color w:val="000000"/>
        <w:sz w:val="36"/>
        <w:szCs w:val="36"/>
      </w:rPr>
      <w:t>.17</w:t>
    </w:r>
    <w:r w:rsidR="00C32B36" w:rsidRPr="00C129A6">
      <w:rPr>
        <w:rFonts w:ascii="Helvetica" w:eastAsia="Times New Roman" w:hAnsi="Helvetica" w:cs="Tahoma"/>
        <w:b/>
        <w:color w:val="000000"/>
        <w:sz w:val="36"/>
        <w:szCs w:val="36"/>
      </w:rPr>
      <w:t xml:space="preserve"> </w:t>
    </w:r>
    <w:r w:rsidR="003E2F35" w:rsidRPr="00C129A6">
      <w:rPr>
        <w:rFonts w:ascii="Helvetica" w:eastAsia="Times New Roman" w:hAnsi="Helvetica" w:cs="Tahoma"/>
        <w:b/>
        <w:color w:val="000000"/>
        <w:sz w:val="36"/>
        <w:szCs w:val="36"/>
      </w:rPr>
      <w:t xml:space="preserve">PL </w:t>
    </w:r>
    <w:r w:rsidRPr="00C129A6">
      <w:rPr>
        <w:rFonts w:ascii="Helvetica" w:eastAsia="Times New Roman" w:hAnsi="Helvetica" w:cs="Tahoma"/>
        <w:b/>
        <w:color w:val="000000"/>
        <w:sz w:val="36"/>
        <w:szCs w:val="36"/>
      </w:rPr>
      <w:t>Webinar</w:t>
    </w:r>
    <w:r w:rsidR="003E2F35" w:rsidRPr="00C129A6">
      <w:rPr>
        <w:rFonts w:ascii="Helvetica" w:eastAsia="Times New Roman" w:hAnsi="Helvetica" w:cs="Tahoma"/>
        <w:b/>
        <w:color w:val="000000"/>
        <w:sz w:val="36"/>
        <w:szCs w:val="36"/>
      </w:rPr>
      <w:t xml:space="preserve"> </w:t>
    </w:r>
  </w:p>
  <w:p w14:paraId="139E3CF7" w14:textId="77777777" w:rsidR="003E2F35" w:rsidRDefault="003E2F35" w:rsidP="00455C8B">
    <w:pPr>
      <w:spacing w:after="100" w:afterAutospacing="1"/>
      <w:rPr>
        <w:rFonts w:cs="Segoe UI"/>
        <w:color w:val="000000"/>
      </w:rPr>
    </w:pPr>
  </w:p>
  <w:p w14:paraId="389598C9" w14:textId="77777777" w:rsidR="0026412C" w:rsidRDefault="003E2F35" w:rsidP="0026412C">
    <w:pPr>
      <w:pStyle w:val="Header"/>
      <w:jc w:val="center"/>
      <w:rPr>
        <w:rFonts w:cs="Segoe UI"/>
        <w:color w:val="000000"/>
        <w:sz w:val="20"/>
        <w:szCs w:val="20"/>
      </w:rPr>
    </w:pPr>
    <w:r w:rsidRPr="00455C8B">
      <w:rPr>
        <w:rFonts w:cs="Segoe UI"/>
        <w:i/>
        <w:iCs/>
        <w:color w:val="000000"/>
        <w:sz w:val="20"/>
        <w:szCs w:val="20"/>
      </w:rPr>
      <w:t>We do not provide legal or specific financial advice.</w:t>
    </w:r>
    <w:r w:rsidRPr="00455C8B">
      <w:rPr>
        <w:rStyle w:val="apple-converted-space"/>
        <w:rFonts w:cs="Segoe UI"/>
        <w:color w:val="000000"/>
        <w:sz w:val="20"/>
        <w:szCs w:val="20"/>
      </w:rPr>
      <w:t> </w:t>
    </w:r>
    <w:r w:rsidRPr="00455C8B">
      <w:rPr>
        <w:rFonts w:cs="Segoe UI"/>
        <w:color w:val="000000"/>
        <w:sz w:val="20"/>
        <w:szCs w:val="20"/>
      </w:rPr>
      <w:t xml:space="preserve">If you require legal or specific financial assistance </w:t>
    </w:r>
  </w:p>
  <w:p w14:paraId="5E1334AE" w14:textId="77777777" w:rsidR="003E2F35" w:rsidRPr="0026412C" w:rsidRDefault="003E2F35" w:rsidP="0026412C">
    <w:pPr>
      <w:pStyle w:val="Header"/>
      <w:jc w:val="center"/>
      <w:rPr>
        <w:rFonts w:cs="Segoe UI"/>
        <w:color w:val="000000"/>
        <w:sz w:val="20"/>
        <w:szCs w:val="20"/>
      </w:rPr>
    </w:pPr>
    <w:r w:rsidRPr="00455C8B">
      <w:rPr>
        <w:rFonts w:cs="Segoe UI"/>
        <w:color w:val="000000"/>
        <w:sz w:val="20"/>
        <w:szCs w:val="20"/>
      </w:rPr>
      <w:t>please consult your own attorney, financial planner or Trustee for legal or financial advice.</w:t>
    </w:r>
  </w:p>
  <w:p w14:paraId="21D8D300" w14:textId="77777777" w:rsidR="003E2F35" w:rsidRDefault="003E2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14E9" w14:textId="1E8330A4" w:rsidR="003E2F35" w:rsidRPr="002A77A2" w:rsidRDefault="001C1F62" w:rsidP="00FB5BDC">
    <w:pPr>
      <w:pStyle w:val="Header"/>
      <w:ind w:left="9360" w:hanging="9360"/>
      <w:jc w:val="center"/>
      <w:rPr>
        <w:b/>
        <w:sz w:val="40"/>
        <w:szCs w:val="40"/>
      </w:rPr>
    </w:pPr>
    <w:r>
      <w:rPr>
        <w:b/>
        <w:sz w:val="40"/>
        <w:szCs w:val="40"/>
      </w:rPr>
      <w:t>Monday</w:t>
    </w:r>
    <w:r w:rsidR="00D768B9">
      <w:rPr>
        <w:b/>
        <w:sz w:val="40"/>
        <w:szCs w:val="40"/>
      </w:rPr>
      <w:t xml:space="preserve"> </w:t>
    </w:r>
    <w:r w:rsidR="00ED6375">
      <w:rPr>
        <w:b/>
        <w:sz w:val="40"/>
        <w:szCs w:val="40"/>
      </w:rPr>
      <w:t>April</w:t>
    </w:r>
    <w:r w:rsidR="00101DB0">
      <w:rPr>
        <w:b/>
        <w:sz w:val="40"/>
        <w:szCs w:val="40"/>
      </w:rPr>
      <w:t xml:space="preserve"> </w:t>
    </w:r>
    <w:r w:rsidR="00305041">
      <w:rPr>
        <w:b/>
        <w:sz w:val="40"/>
        <w:szCs w:val="40"/>
      </w:rPr>
      <w:t>24</w:t>
    </w:r>
    <w:r w:rsidR="0008786D">
      <w:rPr>
        <w:b/>
        <w:sz w:val="40"/>
        <w:szCs w:val="40"/>
      </w:rPr>
      <w:t>, 2017</w:t>
    </w:r>
    <w:r w:rsidR="003E2F35">
      <w:rPr>
        <w:b/>
        <w:sz w:val="40"/>
        <w:szCs w:val="40"/>
      </w:rPr>
      <w:t xml:space="preserve"> Webinar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E3468B"/>
    <w:multiLevelType w:val="hybridMultilevel"/>
    <w:tmpl w:val="7F6E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81CE0"/>
    <w:multiLevelType w:val="hybridMultilevel"/>
    <w:tmpl w:val="CA96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6E5D"/>
    <w:multiLevelType w:val="hybridMultilevel"/>
    <w:tmpl w:val="85A68F88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C6D0216"/>
    <w:multiLevelType w:val="hybridMultilevel"/>
    <w:tmpl w:val="9EE09E28"/>
    <w:lvl w:ilvl="0" w:tplc="CD22105A">
      <w:start w:val="13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23878"/>
    <w:multiLevelType w:val="hybridMultilevel"/>
    <w:tmpl w:val="0CEC3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64856"/>
    <w:multiLevelType w:val="hybridMultilevel"/>
    <w:tmpl w:val="ACDCE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232AFB"/>
    <w:multiLevelType w:val="hybridMultilevel"/>
    <w:tmpl w:val="571A0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114F7"/>
    <w:multiLevelType w:val="hybridMultilevel"/>
    <w:tmpl w:val="D670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35DF9"/>
    <w:multiLevelType w:val="hybridMultilevel"/>
    <w:tmpl w:val="E90E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02241"/>
    <w:multiLevelType w:val="hybridMultilevel"/>
    <w:tmpl w:val="A238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09FF"/>
    <w:multiLevelType w:val="hybridMultilevel"/>
    <w:tmpl w:val="4A0C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51744"/>
    <w:multiLevelType w:val="hybridMultilevel"/>
    <w:tmpl w:val="77B01912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6CFE1979"/>
    <w:multiLevelType w:val="hybridMultilevel"/>
    <w:tmpl w:val="B7C6E0A0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7054079E"/>
    <w:multiLevelType w:val="hybridMultilevel"/>
    <w:tmpl w:val="C3EC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327"/>
    <w:multiLevelType w:val="hybridMultilevel"/>
    <w:tmpl w:val="03FE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B0F2A"/>
    <w:multiLevelType w:val="hybridMultilevel"/>
    <w:tmpl w:val="E192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8"/>
  </w:num>
  <w:num w:numId="14">
    <w:abstractNumId w:val="11"/>
  </w:num>
  <w:num w:numId="15">
    <w:abstractNumId w:val="15"/>
  </w:num>
  <w:num w:numId="16">
    <w:abstractNumId w:val="3"/>
  </w:num>
  <w:num w:numId="17">
    <w:abstractNumId w:val="4"/>
  </w:num>
  <w:num w:numId="18">
    <w:abstractNumId w:val="7"/>
  </w:num>
  <w:num w:numId="19">
    <w:abstractNumId w:val="16"/>
  </w:num>
  <w:num w:numId="20">
    <w:abstractNumId w:val="17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4C"/>
    <w:rsid w:val="000004DF"/>
    <w:rsid w:val="000015F3"/>
    <w:rsid w:val="00001EFB"/>
    <w:rsid w:val="00005037"/>
    <w:rsid w:val="00005410"/>
    <w:rsid w:val="00007B4E"/>
    <w:rsid w:val="00010728"/>
    <w:rsid w:val="00011121"/>
    <w:rsid w:val="00012F1D"/>
    <w:rsid w:val="000138C6"/>
    <w:rsid w:val="00017234"/>
    <w:rsid w:val="000264D1"/>
    <w:rsid w:val="00027175"/>
    <w:rsid w:val="00032B5E"/>
    <w:rsid w:val="00035DDD"/>
    <w:rsid w:val="00037751"/>
    <w:rsid w:val="00037DBB"/>
    <w:rsid w:val="00041627"/>
    <w:rsid w:val="0004162A"/>
    <w:rsid w:val="0004173C"/>
    <w:rsid w:val="00045EF4"/>
    <w:rsid w:val="000466D7"/>
    <w:rsid w:val="000520DB"/>
    <w:rsid w:val="0005401C"/>
    <w:rsid w:val="00054700"/>
    <w:rsid w:val="0005522A"/>
    <w:rsid w:val="0005554B"/>
    <w:rsid w:val="0005594A"/>
    <w:rsid w:val="000619D9"/>
    <w:rsid w:val="0006263C"/>
    <w:rsid w:val="00062B68"/>
    <w:rsid w:val="00063FD1"/>
    <w:rsid w:val="00067923"/>
    <w:rsid w:val="000704A8"/>
    <w:rsid w:val="00071ACF"/>
    <w:rsid w:val="000727F7"/>
    <w:rsid w:val="0007283E"/>
    <w:rsid w:val="00073489"/>
    <w:rsid w:val="00073EB1"/>
    <w:rsid w:val="00074047"/>
    <w:rsid w:val="00075954"/>
    <w:rsid w:val="00085F2A"/>
    <w:rsid w:val="0008786D"/>
    <w:rsid w:val="0009165D"/>
    <w:rsid w:val="000919B9"/>
    <w:rsid w:val="00091B3B"/>
    <w:rsid w:val="00092447"/>
    <w:rsid w:val="00094C21"/>
    <w:rsid w:val="00094EAD"/>
    <w:rsid w:val="00096921"/>
    <w:rsid w:val="00097368"/>
    <w:rsid w:val="000A3945"/>
    <w:rsid w:val="000A3ABE"/>
    <w:rsid w:val="000A4DCB"/>
    <w:rsid w:val="000B1ADD"/>
    <w:rsid w:val="000B33FC"/>
    <w:rsid w:val="000B7CD4"/>
    <w:rsid w:val="000C1A51"/>
    <w:rsid w:val="000C1AA2"/>
    <w:rsid w:val="000C29D5"/>
    <w:rsid w:val="000C2CA4"/>
    <w:rsid w:val="000C65EE"/>
    <w:rsid w:val="000C7FA3"/>
    <w:rsid w:val="000D13EC"/>
    <w:rsid w:val="000D1E5A"/>
    <w:rsid w:val="000D3CA2"/>
    <w:rsid w:val="000D4692"/>
    <w:rsid w:val="000D4D20"/>
    <w:rsid w:val="000D5C13"/>
    <w:rsid w:val="000D7B2F"/>
    <w:rsid w:val="000E0154"/>
    <w:rsid w:val="000E2364"/>
    <w:rsid w:val="000E393E"/>
    <w:rsid w:val="000E3AE7"/>
    <w:rsid w:val="000E3DF5"/>
    <w:rsid w:val="000E6813"/>
    <w:rsid w:val="000E6FF4"/>
    <w:rsid w:val="000F114B"/>
    <w:rsid w:val="000F14AE"/>
    <w:rsid w:val="000F196A"/>
    <w:rsid w:val="000F25EC"/>
    <w:rsid w:val="000F3A57"/>
    <w:rsid w:val="000F4956"/>
    <w:rsid w:val="000F519A"/>
    <w:rsid w:val="00100D8A"/>
    <w:rsid w:val="00101240"/>
    <w:rsid w:val="00101DB0"/>
    <w:rsid w:val="001033DC"/>
    <w:rsid w:val="00104E20"/>
    <w:rsid w:val="0010751B"/>
    <w:rsid w:val="00107DE8"/>
    <w:rsid w:val="00110183"/>
    <w:rsid w:val="00114458"/>
    <w:rsid w:val="00114CB8"/>
    <w:rsid w:val="001152D4"/>
    <w:rsid w:val="00115660"/>
    <w:rsid w:val="001166B8"/>
    <w:rsid w:val="0012250F"/>
    <w:rsid w:val="00122665"/>
    <w:rsid w:val="0012289F"/>
    <w:rsid w:val="00122CED"/>
    <w:rsid w:val="001234B7"/>
    <w:rsid w:val="00127FCD"/>
    <w:rsid w:val="001302FE"/>
    <w:rsid w:val="0013154F"/>
    <w:rsid w:val="00131ADE"/>
    <w:rsid w:val="00132563"/>
    <w:rsid w:val="0013266E"/>
    <w:rsid w:val="0013531D"/>
    <w:rsid w:val="0013675B"/>
    <w:rsid w:val="00136E3A"/>
    <w:rsid w:val="00137CCB"/>
    <w:rsid w:val="001408B5"/>
    <w:rsid w:val="00140C25"/>
    <w:rsid w:val="0014361A"/>
    <w:rsid w:val="00143927"/>
    <w:rsid w:val="00144246"/>
    <w:rsid w:val="00144E23"/>
    <w:rsid w:val="0014616F"/>
    <w:rsid w:val="0014773E"/>
    <w:rsid w:val="00147E12"/>
    <w:rsid w:val="0015136E"/>
    <w:rsid w:val="00151E8D"/>
    <w:rsid w:val="0015213C"/>
    <w:rsid w:val="001528AD"/>
    <w:rsid w:val="00153407"/>
    <w:rsid w:val="0015350A"/>
    <w:rsid w:val="00154778"/>
    <w:rsid w:val="00154C65"/>
    <w:rsid w:val="0016075D"/>
    <w:rsid w:val="00160778"/>
    <w:rsid w:val="00160A2A"/>
    <w:rsid w:val="0016134A"/>
    <w:rsid w:val="0016151F"/>
    <w:rsid w:val="00163182"/>
    <w:rsid w:val="0016337F"/>
    <w:rsid w:val="00165512"/>
    <w:rsid w:val="001658A6"/>
    <w:rsid w:val="00166477"/>
    <w:rsid w:val="00166B9A"/>
    <w:rsid w:val="001673E3"/>
    <w:rsid w:val="0016759C"/>
    <w:rsid w:val="001679EF"/>
    <w:rsid w:val="00167D69"/>
    <w:rsid w:val="00170CC4"/>
    <w:rsid w:val="0017157D"/>
    <w:rsid w:val="001722B1"/>
    <w:rsid w:val="00172640"/>
    <w:rsid w:val="00173139"/>
    <w:rsid w:val="001743DA"/>
    <w:rsid w:val="00174714"/>
    <w:rsid w:val="00175819"/>
    <w:rsid w:val="00182FD0"/>
    <w:rsid w:val="00184F5F"/>
    <w:rsid w:val="00185E24"/>
    <w:rsid w:val="001869AD"/>
    <w:rsid w:val="0018793C"/>
    <w:rsid w:val="001901A6"/>
    <w:rsid w:val="00190BE9"/>
    <w:rsid w:val="00190E92"/>
    <w:rsid w:val="001922AE"/>
    <w:rsid w:val="00192A65"/>
    <w:rsid w:val="0019406A"/>
    <w:rsid w:val="0019504F"/>
    <w:rsid w:val="001A2247"/>
    <w:rsid w:val="001A2C1E"/>
    <w:rsid w:val="001A2CBB"/>
    <w:rsid w:val="001A35BC"/>
    <w:rsid w:val="001A59DE"/>
    <w:rsid w:val="001A5D3C"/>
    <w:rsid w:val="001B0C02"/>
    <w:rsid w:val="001B2A61"/>
    <w:rsid w:val="001B5D7A"/>
    <w:rsid w:val="001B62E3"/>
    <w:rsid w:val="001B7283"/>
    <w:rsid w:val="001C034D"/>
    <w:rsid w:val="001C1F62"/>
    <w:rsid w:val="001C2F98"/>
    <w:rsid w:val="001C4020"/>
    <w:rsid w:val="001C622E"/>
    <w:rsid w:val="001C6FD3"/>
    <w:rsid w:val="001D0A86"/>
    <w:rsid w:val="001D1564"/>
    <w:rsid w:val="001D5BB4"/>
    <w:rsid w:val="001D68CA"/>
    <w:rsid w:val="001D6A4C"/>
    <w:rsid w:val="001E0611"/>
    <w:rsid w:val="001E5D40"/>
    <w:rsid w:val="001E5DFD"/>
    <w:rsid w:val="001E7A8D"/>
    <w:rsid w:val="001F13F2"/>
    <w:rsid w:val="001F6166"/>
    <w:rsid w:val="001F6F74"/>
    <w:rsid w:val="001F771F"/>
    <w:rsid w:val="001F7945"/>
    <w:rsid w:val="001F7FB1"/>
    <w:rsid w:val="002109F4"/>
    <w:rsid w:val="0021241E"/>
    <w:rsid w:val="002138E4"/>
    <w:rsid w:val="00214F4F"/>
    <w:rsid w:val="00215444"/>
    <w:rsid w:val="00215810"/>
    <w:rsid w:val="002171FF"/>
    <w:rsid w:val="00221AB3"/>
    <w:rsid w:val="002220F8"/>
    <w:rsid w:val="00222D7B"/>
    <w:rsid w:val="00222EB0"/>
    <w:rsid w:val="0022391F"/>
    <w:rsid w:val="00226D39"/>
    <w:rsid w:val="00227F28"/>
    <w:rsid w:val="00230B0D"/>
    <w:rsid w:val="002330A5"/>
    <w:rsid w:val="002333F4"/>
    <w:rsid w:val="00234153"/>
    <w:rsid w:val="00234831"/>
    <w:rsid w:val="00234ED7"/>
    <w:rsid w:val="00235CE0"/>
    <w:rsid w:val="00241FA9"/>
    <w:rsid w:val="0024376F"/>
    <w:rsid w:val="00246673"/>
    <w:rsid w:val="0024769E"/>
    <w:rsid w:val="002477EA"/>
    <w:rsid w:val="00247C71"/>
    <w:rsid w:val="00247ED7"/>
    <w:rsid w:val="00252A27"/>
    <w:rsid w:val="0025378D"/>
    <w:rsid w:val="00253DA3"/>
    <w:rsid w:val="00254EB0"/>
    <w:rsid w:val="00255C0F"/>
    <w:rsid w:val="00255D31"/>
    <w:rsid w:val="00260803"/>
    <w:rsid w:val="002629EB"/>
    <w:rsid w:val="0026412C"/>
    <w:rsid w:val="00266F9A"/>
    <w:rsid w:val="002701AB"/>
    <w:rsid w:val="002738F2"/>
    <w:rsid w:val="002746E6"/>
    <w:rsid w:val="00280D32"/>
    <w:rsid w:val="0028135C"/>
    <w:rsid w:val="00284A98"/>
    <w:rsid w:val="002860F7"/>
    <w:rsid w:val="00286C7B"/>
    <w:rsid w:val="002871C0"/>
    <w:rsid w:val="002871F9"/>
    <w:rsid w:val="00290DF6"/>
    <w:rsid w:val="00291F8B"/>
    <w:rsid w:val="0029541E"/>
    <w:rsid w:val="00295DDD"/>
    <w:rsid w:val="002A0202"/>
    <w:rsid w:val="002A061C"/>
    <w:rsid w:val="002A13D7"/>
    <w:rsid w:val="002A2F44"/>
    <w:rsid w:val="002A30BA"/>
    <w:rsid w:val="002A3CC5"/>
    <w:rsid w:val="002A77A2"/>
    <w:rsid w:val="002B4396"/>
    <w:rsid w:val="002B598E"/>
    <w:rsid w:val="002C0AB1"/>
    <w:rsid w:val="002C0FDB"/>
    <w:rsid w:val="002C11B7"/>
    <w:rsid w:val="002C16FA"/>
    <w:rsid w:val="002C22B6"/>
    <w:rsid w:val="002C3EBC"/>
    <w:rsid w:val="002C608A"/>
    <w:rsid w:val="002C6C73"/>
    <w:rsid w:val="002D0681"/>
    <w:rsid w:val="002D1AF5"/>
    <w:rsid w:val="002D1BDA"/>
    <w:rsid w:val="002D2553"/>
    <w:rsid w:val="002D3305"/>
    <w:rsid w:val="002D3E2E"/>
    <w:rsid w:val="002D4CED"/>
    <w:rsid w:val="002D508B"/>
    <w:rsid w:val="002D5B7E"/>
    <w:rsid w:val="002D719E"/>
    <w:rsid w:val="002D7E8E"/>
    <w:rsid w:val="002E31D2"/>
    <w:rsid w:val="002E4503"/>
    <w:rsid w:val="002E6099"/>
    <w:rsid w:val="002E61CD"/>
    <w:rsid w:val="002E7648"/>
    <w:rsid w:val="002E7BF3"/>
    <w:rsid w:val="002F1A0C"/>
    <w:rsid w:val="002F1CBE"/>
    <w:rsid w:val="002F24C6"/>
    <w:rsid w:val="002F5B06"/>
    <w:rsid w:val="00300366"/>
    <w:rsid w:val="00301519"/>
    <w:rsid w:val="00304402"/>
    <w:rsid w:val="00305041"/>
    <w:rsid w:val="0030775F"/>
    <w:rsid w:val="00314D01"/>
    <w:rsid w:val="00316D51"/>
    <w:rsid w:val="00320F88"/>
    <w:rsid w:val="00324492"/>
    <w:rsid w:val="003250C9"/>
    <w:rsid w:val="00326E90"/>
    <w:rsid w:val="00331643"/>
    <w:rsid w:val="003324BA"/>
    <w:rsid w:val="00333609"/>
    <w:rsid w:val="003359DE"/>
    <w:rsid w:val="00336266"/>
    <w:rsid w:val="00337397"/>
    <w:rsid w:val="00337991"/>
    <w:rsid w:val="003444EE"/>
    <w:rsid w:val="003470FF"/>
    <w:rsid w:val="00350622"/>
    <w:rsid w:val="003526AB"/>
    <w:rsid w:val="00354A93"/>
    <w:rsid w:val="00354EEB"/>
    <w:rsid w:val="00362054"/>
    <w:rsid w:val="00363CA5"/>
    <w:rsid w:val="003656FA"/>
    <w:rsid w:val="00367368"/>
    <w:rsid w:val="00367D1A"/>
    <w:rsid w:val="00370841"/>
    <w:rsid w:val="00370CE5"/>
    <w:rsid w:val="00373922"/>
    <w:rsid w:val="00375F1E"/>
    <w:rsid w:val="003830E1"/>
    <w:rsid w:val="003850AF"/>
    <w:rsid w:val="00387AF2"/>
    <w:rsid w:val="0039169D"/>
    <w:rsid w:val="00391992"/>
    <w:rsid w:val="0039222C"/>
    <w:rsid w:val="003938E5"/>
    <w:rsid w:val="00393C44"/>
    <w:rsid w:val="0039411A"/>
    <w:rsid w:val="00396092"/>
    <w:rsid w:val="003961B1"/>
    <w:rsid w:val="003963BC"/>
    <w:rsid w:val="003A04D3"/>
    <w:rsid w:val="003A0564"/>
    <w:rsid w:val="003A35E2"/>
    <w:rsid w:val="003A3959"/>
    <w:rsid w:val="003A43CF"/>
    <w:rsid w:val="003A56AE"/>
    <w:rsid w:val="003A639A"/>
    <w:rsid w:val="003A65B9"/>
    <w:rsid w:val="003A6B23"/>
    <w:rsid w:val="003A7F68"/>
    <w:rsid w:val="003B18F7"/>
    <w:rsid w:val="003B19D5"/>
    <w:rsid w:val="003B1C27"/>
    <w:rsid w:val="003B27DB"/>
    <w:rsid w:val="003B401E"/>
    <w:rsid w:val="003B58DE"/>
    <w:rsid w:val="003B6DFD"/>
    <w:rsid w:val="003B7970"/>
    <w:rsid w:val="003C03A4"/>
    <w:rsid w:val="003C0A26"/>
    <w:rsid w:val="003C1FA5"/>
    <w:rsid w:val="003C6267"/>
    <w:rsid w:val="003D0620"/>
    <w:rsid w:val="003D0A31"/>
    <w:rsid w:val="003D20BE"/>
    <w:rsid w:val="003D2A4B"/>
    <w:rsid w:val="003D4C63"/>
    <w:rsid w:val="003D7810"/>
    <w:rsid w:val="003E07BB"/>
    <w:rsid w:val="003E15BC"/>
    <w:rsid w:val="003E2F35"/>
    <w:rsid w:val="003E4502"/>
    <w:rsid w:val="003E7499"/>
    <w:rsid w:val="003F082B"/>
    <w:rsid w:val="003F1464"/>
    <w:rsid w:val="003F2914"/>
    <w:rsid w:val="003F42EC"/>
    <w:rsid w:val="003F4BF3"/>
    <w:rsid w:val="003F6375"/>
    <w:rsid w:val="00400387"/>
    <w:rsid w:val="00401A6F"/>
    <w:rsid w:val="00403349"/>
    <w:rsid w:val="0040415D"/>
    <w:rsid w:val="00406C3A"/>
    <w:rsid w:val="004104A1"/>
    <w:rsid w:val="004128C1"/>
    <w:rsid w:val="00412A71"/>
    <w:rsid w:val="0041404D"/>
    <w:rsid w:val="004160EA"/>
    <w:rsid w:val="0041718E"/>
    <w:rsid w:val="00417CF2"/>
    <w:rsid w:val="004234D7"/>
    <w:rsid w:val="00431978"/>
    <w:rsid w:val="00434747"/>
    <w:rsid w:val="00434CE3"/>
    <w:rsid w:val="00436937"/>
    <w:rsid w:val="004370AC"/>
    <w:rsid w:val="004444F9"/>
    <w:rsid w:val="00445ED2"/>
    <w:rsid w:val="0045194C"/>
    <w:rsid w:val="004537D1"/>
    <w:rsid w:val="004546FD"/>
    <w:rsid w:val="00455C8B"/>
    <w:rsid w:val="0045666A"/>
    <w:rsid w:val="004568EA"/>
    <w:rsid w:val="00460618"/>
    <w:rsid w:val="004611EE"/>
    <w:rsid w:val="004639DD"/>
    <w:rsid w:val="00463F17"/>
    <w:rsid w:val="00464943"/>
    <w:rsid w:val="00466959"/>
    <w:rsid w:val="00466E64"/>
    <w:rsid w:val="0046791C"/>
    <w:rsid w:val="00467D68"/>
    <w:rsid w:val="004726C2"/>
    <w:rsid w:val="0047322F"/>
    <w:rsid w:val="0047381A"/>
    <w:rsid w:val="004753A6"/>
    <w:rsid w:val="0047594A"/>
    <w:rsid w:val="00481DD5"/>
    <w:rsid w:val="00481E56"/>
    <w:rsid w:val="00482E4F"/>
    <w:rsid w:val="00483693"/>
    <w:rsid w:val="00484317"/>
    <w:rsid w:val="00484C55"/>
    <w:rsid w:val="004865B0"/>
    <w:rsid w:val="0048726B"/>
    <w:rsid w:val="00487368"/>
    <w:rsid w:val="00487616"/>
    <w:rsid w:val="00487BD4"/>
    <w:rsid w:val="00490957"/>
    <w:rsid w:val="004921FB"/>
    <w:rsid w:val="00493D52"/>
    <w:rsid w:val="00494303"/>
    <w:rsid w:val="00495D37"/>
    <w:rsid w:val="00497C8C"/>
    <w:rsid w:val="004A0530"/>
    <w:rsid w:val="004A0F61"/>
    <w:rsid w:val="004A3A3D"/>
    <w:rsid w:val="004A5300"/>
    <w:rsid w:val="004A6FB6"/>
    <w:rsid w:val="004B1ADD"/>
    <w:rsid w:val="004B1B10"/>
    <w:rsid w:val="004B4284"/>
    <w:rsid w:val="004B71E4"/>
    <w:rsid w:val="004B78A4"/>
    <w:rsid w:val="004C0906"/>
    <w:rsid w:val="004C223C"/>
    <w:rsid w:val="004C2696"/>
    <w:rsid w:val="004C3C6D"/>
    <w:rsid w:val="004C42EA"/>
    <w:rsid w:val="004C6596"/>
    <w:rsid w:val="004C6D74"/>
    <w:rsid w:val="004C71ED"/>
    <w:rsid w:val="004D1AC0"/>
    <w:rsid w:val="004D3D9C"/>
    <w:rsid w:val="004D64AB"/>
    <w:rsid w:val="004E0979"/>
    <w:rsid w:val="004E3A09"/>
    <w:rsid w:val="004F0625"/>
    <w:rsid w:val="004F08AB"/>
    <w:rsid w:val="004F2CF6"/>
    <w:rsid w:val="004F508D"/>
    <w:rsid w:val="004F6AC4"/>
    <w:rsid w:val="00502CF5"/>
    <w:rsid w:val="005052C1"/>
    <w:rsid w:val="00506288"/>
    <w:rsid w:val="00513746"/>
    <w:rsid w:val="00513C03"/>
    <w:rsid w:val="00515447"/>
    <w:rsid w:val="005156C4"/>
    <w:rsid w:val="005162E2"/>
    <w:rsid w:val="00520722"/>
    <w:rsid w:val="005209B4"/>
    <w:rsid w:val="00521A0E"/>
    <w:rsid w:val="00521E62"/>
    <w:rsid w:val="00524F39"/>
    <w:rsid w:val="00526167"/>
    <w:rsid w:val="00526FE8"/>
    <w:rsid w:val="00530D13"/>
    <w:rsid w:val="005333AF"/>
    <w:rsid w:val="005351F2"/>
    <w:rsid w:val="00535554"/>
    <w:rsid w:val="00535BA8"/>
    <w:rsid w:val="0053640C"/>
    <w:rsid w:val="00536857"/>
    <w:rsid w:val="00536B39"/>
    <w:rsid w:val="00537011"/>
    <w:rsid w:val="00537636"/>
    <w:rsid w:val="0054166A"/>
    <w:rsid w:val="00541EA3"/>
    <w:rsid w:val="00542470"/>
    <w:rsid w:val="00543144"/>
    <w:rsid w:val="0054557A"/>
    <w:rsid w:val="00546830"/>
    <w:rsid w:val="005505A2"/>
    <w:rsid w:val="00551E66"/>
    <w:rsid w:val="0055308B"/>
    <w:rsid w:val="005577D9"/>
    <w:rsid w:val="005610F1"/>
    <w:rsid w:val="0056135C"/>
    <w:rsid w:val="00561B89"/>
    <w:rsid w:val="00562AE1"/>
    <w:rsid w:val="00562FA6"/>
    <w:rsid w:val="00566B82"/>
    <w:rsid w:val="0056713A"/>
    <w:rsid w:val="00567658"/>
    <w:rsid w:val="005746E2"/>
    <w:rsid w:val="00574E2A"/>
    <w:rsid w:val="00575175"/>
    <w:rsid w:val="0057524C"/>
    <w:rsid w:val="00575393"/>
    <w:rsid w:val="00575B10"/>
    <w:rsid w:val="00575D93"/>
    <w:rsid w:val="00580664"/>
    <w:rsid w:val="00583763"/>
    <w:rsid w:val="00583AAE"/>
    <w:rsid w:val="00583E3D"/>
    <w:rsid w:val="0058426D"/>
    <w:rsid w:val="005860E6"/>
    <w:rsid w:val="00586D12"/>
    <w:rsid w:val="00587AA1"/>
    <w:rsid w:val="0059462E"/>
    <w:rsid w:val="00596767"/>
    <w:rsid w:val="005A53AD"/>
    <w:rsid w:val="005A541B"/>
    <w:rsid w:val="005A557B"/>
    <w:rsid w:val="005A5F9F"/>
    <w:rsid w:val="005A7195"/>
    <w:rsid w:val="005A72C4"/>
    <w:rsid w:val="005B20DA"/>
    <w:rsid w:val="005B2419"/>
    <w:rsid w:val="005B659B"/>
    <w:rsid w:val="005B7803"/>
    <w:rsid w:val="005C4500"/>
    <w:rsid w:val="005C4D0A"/>
    <w:rsid w:val="005C56C3"/>
    <w:rsid w:val="005C7CEB"/>
    <w:rsid w:val="005D03FF"/>
    <w:rsid w:val="005D10B5"/>
    <w:rsid w:val="005D618D"/>
    <w:rsid w:val="005D7EB7"/>
    <w:rsid w:val="005E0D55"/>
    <w:rsid w:val="005E3A58"/>
    <w:rsid w:val="005E5308"/>
    <w:rsid w:val="005E55D2"/>
    <w:rsid w:val="005E7DEC"/>
    <w:rsid w:val="005F30E4"/>
    <w:rsid w:val="005F4C8A"/>
    <w:rsid w:val="005F6931"/>
    <w:rsid w:val="005F6CF2"/>
    <w:rsid w:val="005F7390"/>
    <w:rsid w:val="006001D2"/>
    <w:rsid w:val="0060026C"/>
    <w:rsid w:val="006018AA"/>
    <w:rsid w:val="00603112"/>
    <w:rsid w:val="006038DA"/>
    <w:rsid w:val="00607DD2"/>
    <w:rsid w:val="00607EE6"/>
    <w:rsid w:val="0061211B"/>
    <w:rsid w:val="006139B3"/>
    <w:rsid w:val="00615D2D"/>
    <w:rsid w:val="006236C8"/>
    <w:rsid w:val="00625973"/>
    <w:rsid w:val="00625A70"/>
    <w:rsid w:val="006274BA"/>
    <w:rsid w:val="0063010D"/>
    <w:rsid w:val="00633AE3"/>
    <w:rsid w:val="00634367"/>
    <w:rsid w:val="00636FF7"/>
    <w:rsid w:val="006371C6"/>
    <w:rsid w:val="006416D9"/>
    <w:rsid w:val="00642D3E"/>
    <w:rsid w:val="00642FFB"/>
    <w:rsid w:val="0064556D"/>
    <w:rsid w:val="00645E00"/>
    <w:rsid w:val="006465D5"/>
    <w:rsid w:val="00651989"/>
    <w:rsid w:val="00651E50"/>
    <w:rsid w:val="00652378"/>
    <w:rsid w:val="00654032"/>
    <w:rsid w:val="00655358"/>
    <w:rsid w:val="00660531"/>
    <w:rsid w:val="00662BBE"/>
    <w:rsid w:val="00662C30"/>
    <w:rsid w:val="0066509D"/>
    <w:rsid w:val="0066523E"/>
    <w:rsid w:val="00665586"/>
    <w:rsid w:val="00666111"/>
    <w:rsid w:val="00666996"/>
    <w:rsid w:val="006702F3"/>
    <w:rsid w:val="0067041C"/>
    <w:rsid w:val="0067202D"/>
    <w:rsid w:val="00672D6E"/>
    <w:rsid w:val="00672F85"/>
    <w:rsid w:val="0067330D"/>
    <w:rsid w:val="006733D3"/>
    <w:rsid w:val="00673ED9"/>
    <w:rsid w:val="00674527"/>
    <w:rsid w:val="00675826"/>
    <w:rsid w:val="00675A03"/>
    <w:rsid w:val="00675DEA"/>
    <w:rsid w:val="00675F9B"/>
    <w:rsid w:val="006819C3"/>
    <w:rsid w:val="0068323D"/>
    <w:rsid w:val="0068526C"/>
    <w:rsid w:val="00686B86"/>
    <w:rsid w:val="006910B0"/>
    <w:rsid w:val="00691D5A"/>
    <w:rsid w:val="0069207C"/>
    <w:rsid w:val="006924D0"/>
    <w:rsid w:val="006932A1"/>
    <w:rsid w:val="006932E8"/>
    <w:rsid w:val="00694C56"/>
    <w:rsid w:val="00696F18"/>
    <w:rsid w:val="00697822"/>
    <w:rsid w:val="006A266C"/>
    <w:rsid w:val="006A4777"/>
    <w:rsid w:val="006A4D3D"/>
    <w:rsid w:val="006A50F7"/>
    <w:rsid w:val="006A7DFB"/>
    <w:rsid w:val="006B0BA6"/>
    <w:rsid w:val="006B1048"/>
    <w:rsid w:val="006B4331"/>
    <w:rsid w:val="006B6CCE"/>
    <w:rsid w:val="006C0675"/>
    <w:rsid w:val="006C1928"/>
    <w:rsid w:val="006C4140"/>
    <w:rsid w:val="006C61AB"/>
    <w:rsid w:val="006C6C72"/>
    <w:rsid w:val="006D063B"/>
    <w:rsid w:val="006D0CA5"/>
    <w:rsid w:val="006D0CA7"/>
    <w:rsid w:val="006D122A"/>
    <w:rsid w:val="006D3B61"/>
    <w:rsid w:val="006D3FD7"/>
    <w:rsid w:val="006D56DC"/>
    <w:rsid w:val="006E46D9"/>
    <w:rsid w:val="006E6A6D"/>
    <w:rsid w:val="006F080C"/>
    <w:rsid w:val="006F2FEC"/>
    <w:rsid w:val="006F3652"/>
    <w:rsid w:val="006F610E"/>
    <w:rsid w:val="006F689A"/>
    <w:rsid w:val="006F71A8"/>
    <w:rsid w:val="006F74B2"/>
    <w:rsid w:val="007049AE"/>
    <w:rsid w:val="00704FD9"/>
    <w:rsid w:val="00705081"/>
    <w:rsid w:val="0070509C"/>
    <w:rsid w:val="00706BE8"/>
    <w:rsid w:val="00707B9D"/>
    <w:rsid w:val="00707E9F"/>
    <w:rsid w:val="00711644"/>
    <w:rsid w:val="007123E7"/>
    <w:rsid w:val="0071498E"/>
    <w:rsid w:val="00714C0E"/>
    <w:rsid w:val="00715505"/>
    <w:rsid w:val="00715F1D"/>
    <w:rsid w:val="00717E01"/>
    <w:rsid w:val="00720B83"/>
    <w:rsid w:val="00721FFF"/>
    <w:rsid w:val="00722B4E"/>
    <w:rsid w:val="00724046"/>
    <w:rsid w:val="00724F9D"/>
    <w:rsid w:val="00725598"/>
    <w:rsid w:val="00725766"/>
    <w:rsid w:val="00726821"/>
    <w:rsid w:val="0072747B"/>
    <w:rsid w:val="00727731"/>
    <w:rsid w:val="00727C7C"/>
    <w:rsid w:val="00730A31"/>
    <w:rsid w:val="00732AF5"/>
    <w:rsid w:val="0074347C"/>
    <w:rsid w:val="00743F8E"/>
    <w:rsid w:val="00745879"/>
    <w:rsid w:val="00746226"/>
    <w:rsid w:val="00747237"/>
    <w:rsid w:val="0075008A"/>
    <w:rsid w:val="00751166"/>
    <w:rsid w:val="00752B2F"/>
    <w:rsid w:val="00756656"/>
    <w:rsid w:val="0075666D"/>
    <w:rsid w:val="007567DF"/>
    <w:rsid w:val="00760045"/>
    <w:rsid w:val="0076004C"/>
    <w:rsid w:val="00765268"/>
    <w:rsid w:val="00765453"/>
    <w:rsid w:val="0076549B"/>
    <w:rsid w:val="007661F2"/>
    <w:rsid w:val="00767459"/>
    <w:rsid w:val="00771FE6"/>
    <w:rsid w:val="0077357C"/>
    <w:rsid w:val="00773997"/>
    <w:rsid w:val="00774846"/>
    <w:rsid w:val="00774C55"/>
    <w:rsid w:val="007772B5"/>
    <w:rsid w:val="0077748A"/>
    <w:rsid w:val="00780CCA"/>
    <w:rsid w:val="00782E4A"/>
    <w:rsid w:val="007849A0"/>
    <w:rsid w:val="007852F7"/>
    <w:rsid w:val="007869F6"/>
    <w:rsid w:val="0079029A"/>
    <w:rsid w:val="00793AAB"/>
    <w:rsid w:val="0079443C"/>
    <w:rsid w:val="007958AC"/>
    <w:rsid w:val="00796439"/>
    <w:rsid w:val="007965AC"/>
    <w:rsid w:val="0079700C"/>
    <w:rsid w:val="007A02E3"/>
    <w:rsid w:val="007A07BE"/>
    <w:rsid w:val="007A2590"/>
    <w:rsid w:val="007A4092"/>
    <w:rsid w:val="007A4976"/>
    <w:rsid w:val="007A4FB0"/>
    <w:rsid w:val="007B0DF0"/>
    <w:rsid w:val="007B1639"/>
    <w:rsid w:val="007B2039"/>
    <w:rsid w:val="007B466B"/>
    <w:rsid w:val="007C0ADC"/>
    <w:rsid w:val="007C12F6"/>
    <w:rsid w:val="007C1B4C"/>
    <w:rsid w:val="007C2583"/>
    <w:rsid w:val="007C40E8"/>
    <w:rsid w:val="007C50DF"/>
    <w:rsid w:val="007C5380"/>
    <w:rsid w:val="007C53FE"/>
    <w:rsid w:val="007C66B9"/>
    <w:rsid w:val="007C768B"/>
    <w:rsid w:val="007C7DED"/>
    <w:rsid w:val="007D0178"/>
    <w:rsid w:val="007D2B2A"/>
    <w:rsid w:val="007D38EE"/>
    <w:rsid w:val="007D5AEA"/>
    <w:rsid w:val="007D5D0C"/>
    <w:rsid w:val="007D72D4"/>
    <w:rsid w:val="007D7C4B"/>
    <w:rsid w:val="007D7D18"/>
    <w:rsid w:val="007E116C"/>
    <w:rsid w:val="007E2C81"/>
    <w:rsid w:val="007E3216"/>
    <w:rsid w:val="007E4079"/>
    <w:rsid w:val="007E6CA6"/>
    <w:rsid w:val="007F060B"/>
    <w:rsid w:val="007F4DCE"/>
    <w:rsid w:val="007F4E14"/>
    <w:rsid w:val="007F5784"/>
    <w:rsid w:val="00801E49"/>
    <w:rsid w:val="0080250A"/>
    <w:rsid w:val="008045B2"/>
    <w:rsid w:val="00805034"/>
    <w:rsid w:val="00812892"/>
    <w:rsid w:val="00812A42"/>
    <w:rsid w:val="00812D76"/>
    <w:rsid w:val="00816367"/>
    <w:rsid w:val="00816C22"/>
    <w:rsid w:val="008176BB"/>
    <w:rsid w:val="0082275C"/>
    <w:rsid w:val="008232DA"/>
    <w:rsid w:val="008262E9"/>
    <w:rsid w:val="00830284"/>
    <w:rsid w:val="008405A6"/>
    <w:rsid w:val="008439C3"/>
    <w:rsid w:val="00845541"/>
    <w:rsid w:val="0084678E"/>
    <w:rsid w:val="00852C21"/>
    <w:rsid w:val="0085392B"/>
    <w:rsid w:val="008543E3"/>
    <w:rsid w:val="008613A9"/>
    <w:rsid w:val="00861F31"/>
    <w:rsid w:val="008621CE"/>
    <w:rsid w:val="008624BC"/>
    <w:rsid w:val="00863CCC"/>
    <w:rsid w:val="00867838"/>
    <w:rsid w:val="0087024A"/>
    <w:rsid w:val="0087636A"/>
    <w:rsid w:val="008803EC"/>
    <w:rsid w:val="008828C3"/>
    <w:rsid w:val="00884DB3"/>
    <w:rsid w:val="00893BCC"/>
    <w:rsid w:val="00893CDA"/>
    <w:rsid w:val="008944B4"/>
    <w:rsid w:val="00895379"/>
    <w:rsid w:val="00897026"/>
    <w:rsid w:val="008A1247"/>
    <w:rsid w:val="008A1CB2"/>
    <w:rsid w:val="008A243A"/>
    <w:rsid w:val="008A2BF6"/>
    <w:rsid w:val="008A3E31"/>
    <w:rsid w:val="008A4B02"/>
    <w:rsid w:val="008A560E"/>
    <w:rsid w:val="008A6987"/>
    <w:rsid w:val="008A69C6"/>
    <w:rsid w:val="008A77DC"/>
    <w:rsid w:val="008B06E4"/>
    <w:rsid w:val="008B1158"/>
    <w:rsid w:val="008B36BD"/>
    <w:rsid w:val="008B486A"/>
    <w:rsid w:val="008B7F29"/>
    <w:rsid w:val="008B7FDA"/>
    <w:rsid w:val="008C3E33"/>
    <w:rsid w:val="008C62FB"/>
    <w:rsid w:val="008C7C1E"/>
    <w:rsid w:val="008D111C"/>
    <w:rsid w:val="008D140F"/>
    <w:rsid w:val="008D3F25"/>
    <w:rsid w:val="008D45EF"/>
    <w:rsid w:val="008D515F"/>
    <w:rsid w:val="008D6370"/>
    <w:rsid w:val="008D7D49"/>
    <w:rsid w:val="008D7E3C"/>
    <w:rsid w:val="008E2ADF"/>
    <w:rsid w:val="008E3E18"/>
    <w:rsid w:val="008E4021"/>
    <w:rsid w:val="008E4152"/>
    <w:rsid w:val="008F2980"/>
    <w:rsid w:val="008F41BC"/>
    <w:rsid w:val="008F51DD"/>
    <w:rsid w:val="008F58E5"/>
    <w:rsid w:val="008F5D78"/>
    <w:rsid w:val="008F6BF9"/>
    <w:rsid w:val="008F741F"/>
    <w:rsid w:val="0090054B"/>
    <w:rsid w:val="009010A9"/>
    <w:rsid w:val="00903D71"/>
    <w:rsid w:val="00903DE8"/>
    <w:rsid w:val="0090545C"/>
    <w:rsid w:val="0090749F"/>
    <w:rsid w:val="00907754"/>
    <w:rsid w:val="0091101B"/>
    <w:rsid w:val="00914AD5"/>
    <w:rsid w:val="00917840"/>
    <w:rsid w:val="009205C7"/>
    <w:rsid w:val="00923A64"/>
    <w:rsid w:val="00925E8C"/>
    <w:rsid w:val="009276F1"/>
    <w:rsid w:val="00927989"/>
    <w:rsid w:val="00927C6E"/>
    <w:rsid w:val="0093012D"/>
    <w:rsid w:val="00932D71"/>
    <w:rsid w:val="00936793"/>
    <w:rsid w:val="00937B0C"/>
    <w:rsid w:val="009410FF"/>
    <w:rsid w:val="009433E8"/>
    <w:rsid w:val="00943D61"/>
    <w:rsid w:val="00945337"/>
    <w:rsid w:val="00945493"/>
    <w:rsid w:val="009460E6"/>
    <w:rsid w:val="00946385"/>
    <w:rsid w:val="00946512"/>
    <w:rsid w:val="0094718B"/>
    <w:rsid w:val="009475BC"/>
    <w:rsid w:val="00950742"/>
    <w:rsid w:val="00951885"/>
    <w:rsid w:val="00951C52"/>
    <w:rsid w:val="00953BD9"/>
    <w:rsid w:val="009558A7"/>
    <w:rsid w:val="00955C01"/>
    <w:rsid w:val="0097086D"/>
    <w:rsid w:val="009816EF"/>
    <w:rsid w:val="00983C54"/>
    <w:rsid w:val="009843CA"/>
    <w:rsid w:val="00984497"/>
    <w:rsid w:val="0098661B"/>
    <w:rsid w:val="00991D02"/>
    <w:rsid w:val="00991E22"/>
    <w:rsid w:val="0099561F"/>
    <w:rsid w:val="00995824"/>
    <w:rsid w:val="009958D4"/>
    <w:rsid w:val="00995998"/>
    <w:rsid w:val="009962F0"/>
    <w:rsid w:val="00997EE3"/>
    <w:rsid w:val="009A0BB7"/>
    <w:rsid w:val="009A1144"/>
    <w:rsid w:val="009A1CA2"/>
    <w:rsid w:val="009A3CA0"/>
    <w:rsid w:val="009A498C"/>
    <w:rsid w:val="009A5C27"/>
    <w:rsid w:val="009A6AC5"/>
    <w:rsid w:val="009B28CD"/>
    <w:rsid w:val="009B32A2"/>
    <w:rsid w:val="009B32B5"/>
    <w:rsid w:val="009B3363"/>
    <w:rsid w:val="009B49A3"/>
    <w:rsid w:val="009B70BD"/>
    <w:rsid w:val="009B7A66"/>
    <w:rsid w:val="009C016B"/>
    <w:rsid w:val="009C19E8"/>
    <w:rsid w:val="009C58C0"/>
    <w:rsid w:val="009C6F9E"/>
    <w:rsid w:val="009D14DD"/>
    <w:rsid w:val="009D170A"/>
    <w:rsid w:val="009D176C"/>
    <w:rsid w:val="009D32CE"/>
    <w:rsid w:val="009D5EA8"/>
    <w:rsid w:val="009E062D"/>
    <w:rsid w:val="009E728F"/>
    <w:rsid w:val="009E7B2C"/>
    <w:rsid w:val="009F1AC1"/>
    <w:rsid w:val="009F47AE"/>
    <w:rsid w:val="009F691F"/>
    <w:rsid w:val="009F6A13"/>
    <w:rsid w:val="009F6B73"/>
    <w:rsid w:val="00A0165C"/>
    <w:rsid w:val="00A0319E"/>
    <w:rsid w:val="00A0549A"/>
    <w:rsid w:val="00A056CF"/>
    <w:rsid w:val="00A06E53"/>
    <w:rsid w:val="00A07338"/>
    <w:rsid w:val="00A10D39"/>
    <w:rsid w:val="00A11036"/>
    <w:rsid w:val="00A122CF"/>
    <w:rsid w:val="00A142C8"/>
    <w:rsid w:val="00A15446"/>
    <w:rsid w:val="00A155F2"/>
    <w:rsid w:val="00A15F31"/>
    <w:rsid w:val="00A16000"/>
    <w:rsid w:val="00A16435"/>
    <w:rsid w:val="00A17F25"/>
    <w:rsid w:val="00A22944"/>
    <w:rsid w:val="00A258DD"/>
    <w:rsid w:val="00A270E5"/>
    <w:rsid w:val="00A27591"/>
    <w:rsid w:val="00A27EDD"/>
    <w:rsid w:val="00A3152B"/>
    <w:rsid w:val="00A32036"/>
    <w:rsid w:val="00A32D27"/>
    <w:rsid w:val="00A3317D"/>
    <w:rsid w:val="00A346F7"/>
    <w:rsid w:val="00A3511F"/>
    <w:rsid w:val="00A40CAB"/>
    <w:rsid w:val="00A42BAE"/>
    <w:rsid w:val="00A45106"/>
    <w:rsid w:val="00A468BF"/>
    <w:rsid w:val="00A47511"/>
    <w:rsid w:val="00A52923"/>
    <w:rsid w:val="00A529B7"/>
    <w:rsid w:val="00A54071"/>
    <w:rsid w:val="00A54492"/>
    <w:rsid w:val="00A5484A"/>
    <w:rsid w:val="00A55774"/>
    <w:rsid w:val="00A55AD4"/>
    <w:rsid w:val="00A55B25"/>
    <w:rsid w:val="00A5745F"/>
    <w:rsid w:val="00A608EB"/>
    <w:rsid w:val="00A60D25"/>
    <w:rsid w:val="00A61A87"/>
    <w:rsid w:val="00A623B6"/>
    <w:rsid w:val="00A65885"/>
    <w:rsid w:val="00A66618"/>
    <w:rsid w:val="00A70578"/>
    <w:rsid w:val="00A7149A"/>
    <w:rsid w:val="00A74A9D"/>
    <w:rsid w:val="00A75722"/>
    <w:rsid w:val="00A75D36"/>
    <w:rsid w:val="00A7645F"/>
    <w:rsid w:val="00A802A0"/>
    <w:rsid w:val="00A8252D"/>
    <w:rsid w:val="00A833C6"/>
    <w:rsid w:val="00A83683"/>
    <w:rsid w:val="00A84052"/>
    <w:rsid w:val="00A84416"/>
    <w:rsid w:val="00A855C3"/>
    <w:rsid w:val="00A91690"/>
    <w:rsid w:val="00A9366A"/>
    <w:rsid w:val="00A9427F"/>
    <w:rsid w:val="00A9456D"/>
    <w:rsid w:val="00A94F64"/>
    <w:rsid w:val="00A952D1"/>
    <w:rsid w:val="00A96098"/>
    <w:rsid w:val="00AA07A7"/>
    <w:rsid w:val="00AA1D29"/>
    <w:rsid w:val="00AA2634"/>
    <w:rsid w:val="00AA3830"/>
    <w:rsid w:val="00AA67FB"/>
    <w:rsid w:val="00AB1E71"/>
    <w:rsid w:val="00AB20BC"/>
    <w:rsid w:val="00AB2686"/>
    <w:rsid w:val="00AB3C92"/>
    <w:rsid w:val="00AB42B0"/>
    <w:rsid w:val="00AB54B3"/>
    <w:rsid w:val="00AB5AF6"/>
    <w:rsid w:val="00AC0117"/>
    <w:rsid w:val="00AC1B99"/>
    <w:rsid w:val="00AC33A8"/>
    <w:rsid w:val="00AC3670"/>
    <w:rsid w:val="00AC3C84"/>
    <w:rsid w:val="00AC5179"/>
    <w:rsid w:val="00AC5875"/>
    <w:rsid w:val="00AC687E"/>
    <w:rsid w:val="00AC7F38"/>
    <w:rsid w:val="00AD11C2"/>
    <w:rsid w:val="00AD2B75"/>
    <w:rsid w:val="00AD2D51"/>
    <w:rsid w:val="00AD390B"/>
    <w:rsid w:val="00AE0423"/>
    <w:rsid w:val="00AE0C09"/>
    <w:rsid w:val="00AE4D48"/>
    <w:rsid w:val="00AE663A"/>
    <w:rsid w:val="00AE7B5C"/>
    <w:rsid w:val="00AF1561"/>
    <w:rsid w:val="00AF28BB"/>
    <w:rsid w:val="00AF2DD1"/>
    <w:rsid w:val="00AF416A"/>
    <w:rsid w:val="00AF52BE"/>
    <w:rsid w:val="00AF5AEE"/>
    <w:rsid w:val="00AF6BE5"/>
    <w:rsid w:val="00B004CE"/>
    <w:rsid w:val="00B01542"/>
    <w:rsid w:val="00B0488D"/>
    <w:rsid w:val="00B05725"/>
    <w:rsid w:val="00B05CF7"/>
    <w:rsid w:val="00B064F5"/>
    <w:rsid w:val="00B068F6"/>
    <w:rsid w:val="00B06FFE"/>
    <w:rsid w:val="00B12366"/>
    <w:rsid w:val="00B14FCC"/>
    <w:rsid w:val="00B15383"/>
    <w:rsid w:val="00B166A7"/>
    <w:rsid w:val="00B178F3"/>
    <w:rsid w:val="00B211F2"/>
    <w:rsid w:val="00B219B7"/>
    <w:rsid w:val="00B22718"/>
    <w:rsid w:val="00B238D3"/>
    <w:rsid w:val="00B2409A"/>
    <w:rsid w:val="00B27928"/>
    <w:rsid w:val="00B32A30"/>
    <w:rsid w:val="00B33AEC"/>
    <w:rsid w:val="00B34BD7"/>
    <w:rsid w:val="00B35382"/>
    <w:rsid w:val="00B35BC6"/>
    <w:rsid w:val="00B362C0"/>
    <w:rsid w:val="00B43415"/>
    <w:rsid w:val="00B443BD"/>
    <w:rsid w:val="00B449CC"/>
    <w:rsid w:val="00B45444"/>
    <w:rsid w:val="00B465AF"/>
    <w:rsid w:val="00B53C17"/>
    <w:rsid w:val="00B53F8C"/>
    <w:rsid w:val="00B60E1A"/>
    <w:rsid w:val="00B6199D"/>
    <w:rsid w:val="00B63E70"/>
    <w:rsid w:val="00B63E79"/>
    <w:rsid w:val="00B64243"/>
    <w:rsid w:val="00B65E8B"/>
    <w:rsid w:val="00B66DC2"/>
    <w:rsid w:val="00B66F11"/>
    <w:rsid w:val="00B71B23"/>
    <w:rsid w:val="00B733AA"/>
    <w:rsid w:val="00B74A60"/>
    <w:rsid w:val="00B75D70"/>
    <w:rsid w:val="00B76277"/>
    <w:rsid w:val="00B81A88"/>
    <w:rsid w:val="00B83845"/>
    <w:rsid w:val="00B8422D"/>
    <w:rsid w:val="00B843FE"/>
    <w:rsid w:val="00B87703"/>
    <w:rsid w:val="00B9019C"/>
    <w:rsid w:val="00B92194"/>
    <w:rsid w:val="00B9271D"/>
    <w:rsid w:val="00B94D6E"/>
    <w:rsid w:val="00B96DFA"/>
    <w:rsid w:val="00BA1A24"/>
    <w:rsid w:val="00BA1FBC"/>
    <w:rsid w:val="00BA2E67"/>
    <w:rsid w:val="00BA3758"/>
    <w:rsid w:val="00BA3E0D"/>
    <w:rsid w:val="00BA5010"/>
    <w:rsid w:val="00BA5D83"/>
    <w:rsid w:val="00BA7343"/>
    <w:rsid w:val="00BB099A"/>
    <w:rsid w:val="00BB1597"/>
    <w:rsid w:val="00BB2874"/>
    <w:rsid w:val="00BB2D57"/>
    <w:rsid w:val="00BB345C"/>
    <w:rsid w:val="00BB4DB3"/>
    <w:rsid w:val="00BB4E30"/>
    <w:rsid w:val="00BB5155"/>
    <w:rsid w:val="00BB6055"/>
    <w:rsid w:val="00BB6BAB"/>
    <w:rsid w:val="00BC388B"/>
    <w:rsid w:val="00BC572E"/>
    <w:rsid w:val="00BC5CB2"/>
    <w:rsid w:val="00BC70EA"/>
    <w:rsid w:val="00BD10F0"/>
    <w:rsid w:val="00BD1235"/>
    <w:rsid w:val="00BD3AC7"/>
    <w:rsid w:val="00BD4304"/>
    <w:rsid w:val="00BD5B5C"/>
    <w:rsid w:val="00BD6B00"/>
    <w:rsid w:val="00BD746E"/>
    <w:rsid w:val="00BD7717"/>
    <w:rsid w:val="00BD7C99"/>
    <w:rsid w:val="00BE0020"/>
    <w:rsid w:val="00BE0058"/>
    <w:rsid w:val="00BE0650"/>
    <w:rsid w:val="00BE1243"/>
    <w:rsid w:val="00BE28E2"/>
    <w:rsid w:val="00BE31CE"/>
    <w:rsid w:val="00BE3C31"/>
    <w:rsid w:val="00BE3E51"/>
    <w:rsid w:val="00BE4C7A"/>
    <w:rsid w:val="00BE6C1C"/>
    <w:rsid w:val="00BE7A8C"/>
    <w:rsid w:val="00BF1F34"/>
    <w:rsid w:val="00BF4A22"/>
    <w:rsid w:val="00C031F5"/>
    <w:rsid w:val="00C075A3"/>
    <w:rsid w:val="00C075FF"/>
    <w:rsid w:val="00C100BF"/>
    <w:rsid w:val="00C129A6"/>
    <w:rsid w:val="00C144FB"/>
    <w:rsid w:val="00C14654"/>
    <w:rsid w:val="00C14BDA"/>
    <w:rsid w:val="00C1741D"/>
    <w:rsid w:val="00C230A7"/>
    <w:rsid w:val="00C25918"/>
    <w:rsid w:val="00C26D49"/>
    <w:rsid w:val="00C2785F"/>
    <w:rsid w:val="00C31D8A"/>
    <w:rsid w:val="00C327FD"/>
    <w:rsid w:val="00C32B36"/>
    <w:rsid w:val="00C358B7"/>
    <w:rsid w:val="00C3610A"/>
    <w:rsid w:val="00C371CE"/>
    <w:rsid w:val="00C37A4D"/>
    <w:rsid w:val="00C411C4"/>
    <w:rsid w:val="00C414D4"/>
    <w:rsid w:val="00C4200F"/>
    <w:rsid w:val="00C43340"/>
    <w:rsid w:val="00C457F2"/>
    <w:rsid w:val="00C46CFF"/>
    <w:rsid w:val="00C53879"/>
    <w:rsid w:val="00C54382"/>
    <w:rsid w:val="00C57928"/>
    <w:rsid w:val="00C62A2B"/>
    <w:rsid w:val="00C63EFF"/>
    <w:rsid w:val="00C71244"/>
    <w:rsid w:val="00C71B0B"/>
    <w:rsid w:val="00C75B47"/>
    <w:rsid w:val="00C75E12"/>
    <w:rsid w:val="00C80868"/>
    <w:rsid w:val="00C822EC"/>
    <w:rsid w:val="00C8281C"/>
    <w:rsid w:val="00C8760D"/>
    <w:rsid w:val="00C90F2E"/>
    <w:rsid w:val="00C9364E"/>
    <w:rsid w:val="00C9471F"/>
    <w:rsid w:val="00C972E7"/>
    <w:rsid w:val="00CA1C43"/>
    <w:rsid w:val="00CA2591"/>
    <w:rsid w:val="00CA2C70"/>
    <w:rsid w:val="00CA3CF2"/>
    <w:rsid w:val="00CA3D9C"/>
    <w:rsid w:val="00CA4BF7"/>
    <w:rsid w:val="00CA51BE"/>
    <w:rsid w:val="00CB3209"/>
    <w:rsid w:val="00CB3769"/>
    <w:rsid w:val="00CB4604"/>
    <w:rsid w:val="00CB4FC5"/>
    <w:rsid w:val="00CC2EAC"/>
    <w:rsid w:val="00CC4C01"/>
    <w:rsid w:val="00CC5734"/>
    <w:rsid w:val="00CC6DA8"/>
    <w:rsid w:val="00CD4340"/>
    <w:rsid w:val="00CD6C66"/>
    <w:rsid w:val="00CD7BCF"/>
    <w:rsid w:val="00CE0CD4"/>
    <w:rsid w:val="00CE2F49"/>
    <w:rsid w:val="00CE7C6A"/>
    <w:rsid w:val="00CF1359"/>
    <w:rsid w:val="00CF1B8F"/>
    <w:rsid w:val="00CF5590"/>
    <w:rsid w:val="00CF6128"/>
    <w:rsid w:val="00CF6421"/>
    <w:rsid w:val="00CF68EE"/>
    <w:rsid w:val="00CF6CC2"/>
    <w:rsid w:val="00CF7DC8"/>
    <w:rsid w:val="00D02E33"/>
    <w:rsid w:val="00D031A0"/>
    <w:rsid w:val="00D045E2"/>
    <w:rsid w:val="00D06F24"/>
    <w:rsid w:val="00D10D58"/>
    <w:rsid w:val="00D119D7"/>
    <w:rsid w:val="00D12335"/>
    <w:rsid w:val="00D12A92"/>
    <w:rsid w:val="00D1745A"/>
    <w:rsid w:val="00D209BB"/>
    <w:rsid w:val="00D21C17"/>
    <w:rsid w:val="00D22515"/>
    <w:rsid w:val="00D2399E"/>
    <w:rsid w:val="00D23E95"/>
    <w:rsid w:val="00D25E27"/>
    <w:rsid w:val="00D311B6"/>
    <w:rsid w:val="00D31E41"/>
    <w:rsid w:val="00D343BE"/>
    <w:rsid w:val="00D34884"/>
    <w:rsid w:val="00D354CB"/>
    <w:rsid w:val="00D36874"/>
    <w:rsid w:val="00D37336"/>
    <w:rsid w:val="00D4038C"/>
    <w:rsid w:val="00D4107C"/>
    <w:rsid w:val="00D42555"/>
    <w:rsid w:val="00D45937"/>
    <w:rsid w:val="00D50C56"/>
    <w:rsid w:val="00D5372C"/>
    <w:rsid w:val="00D53EEE"/>
    <w:rsid w:val="00D54EC5"/>
    <w:rsid w:val="00D55362"/>
    <w:rsid w:val="00D56A9B"/>
    <w:rsid w:val="00D60366"/>
    <w:rsid w:val="00D619B5"/>
    <w:rsid w:val="00D62846"/>
    <w:rsid w:val="00D647EA"/>
    <w:rsid w:val="00D651F1"/>
    <w:rsid w:val="00D65E69"/>
    <w:rsid w:val="00D661CB"/>
    <w:rsid w:val="00D67A22"/>
    <w:rsid w:val="00D718E0"/>
    <w:rsid w:val="00D71E18"/>
    <w:rsid w:val="00D72456"/>
    <w:rsid w:val="00D768B9"/>
    <w:rsid w:val="00D76EE1"/>
    <w:rsid w:val="00D77020"/>
    <w:rsid w:val="00D779FF"/>
    <w:rsid w:val="00D803E7"/>
    <w:rsid w:val="00D87FD6"/>
    <w:rsid w:val="00D90805"/>
    <w:rsid w:val="00D911E5"/>
    <w:rsid w:val="00D914BB"/>
    <w:rsid w:val="00D92358"/>
    <w:rsid w:val="00D9458C"/>
    <w:rsid w:val="00D95941"/>
    <w:rsid w:val="00DA2EB6"/>
    <w:rsid w:val="00DA4C80"/>
    <w:rsid w:val="00DA544C"/>
    <w:rsid w:val="00DA6CA7"/>
    <w:rsid w:val="00DB06A5"/>
    <w:rsid w:val="00DB1326"/>
    <w:rsid w:val="00DB310E"/>
    <w:rsid w:val="00DB50D1"/>
    <w:rsid w:val="00DB582A"/>
    <w:rsid w:val="00DB71E2"/>
    <w:rsid w:val="00DB7964"/>
    <w:rsid w:val="00DB79FC"/>
    <w:rsid w:val="00DC0B5B"/>
    <w:rsid w:val="00DC16FE"/>
    <w:rsid w:val="00DC19FD"/>
    <w:rsid w:val="00DC27D0"/>
    <w:rsid w:val="00DC447D"/>
    <w:rsid w:val="00DC73ED"/>
    <w:rsid w:val="00DD13CA"/>
    <w:rsid w:val="00DD48EB"/>
    <w:rsid w:val="00DE0070"/>
    <w:rsid w:val="00DE2733"/>
    <w:rsid w:val="00DE34FE"/>
    <w:rsid w:val="00DE35C4"/>
    <w:rsid w:val="00DF03D7"/>
    <w:rsid w:val="00DF0527"/>
    <w:rsid w:val="00DF1C90"/>
    <w:rsid w:val="00DF515F"/>
    <w:rsid w:val="00DF7633"/>
    <w:rsid w:val="00E02CC8"/>
    <w:rsid w:val="00E03937"/>
    <w:rsid w:val="00E047BC"/>
    <w:rsid w:val="00E05F29"/>
    <w:rsid w:val="00E068AB"/>
    <w:rsid w:val="00E06A00"/>
    <w:rsid w:val="00E072A3"/>
    <w:rsid w:val="00E074B2"/>
    <w:rsid w:val="00E0764A"/>
    <w:rsid w:val="00E101A1"/>
    <w:rsid w:val="00E10B81"/>
    <w:rsid w:val="00E10C6A"/>
    <w:rsid w:val="00E1202F"/>
    <w:rsid w:val="00E12C14"/>
    <w:rsid w:val="00E15726"/>
    <w:rsid w:val="00E16E8B"/>
    <w:rsid w:val="00E17CAC"/>
    <w:rsid w:val="00E209B6"/>
    <w:rsid w:val="00E21B58"/>
    <w:rsid w:val="00E21EF9"/>
    <w:rsid w:val="00E226D2"/>
    <w:rsid w:val="00E22AC6"/>
    <w:rsid w:val="00E232F2"/>
    <w:rsid w:val="00E23455"/>
    <w:rsid w:val="00E24119"/>
    <w:rsid w:val="00E25425"/>
    <w:rsid w:val="00E25544"/>
    <w:rsid w:val="00E26DCC"/>
    <w:rsid w:val="00E327E6"/>
    <w:rsid w:val="00E343D3"/>
    <w:rsid w:val="00E350EA"/>
    <w:rsid w:val="00E360A3"/>
    <w:rsid w:val="00E369DA"/>
    <w:rsid w:val="00E36CFD"/>
    <w:rsid w:val="00E37052"/>
    <w:rsid w:val="00E37403"/>
    <w:rsid w:val="00E407FB"/>
    <w:rsid w:val="00E4171F"/>
    <w:rsid w:val="00E42289"/>
    <w:rsid w:val="00E42B48"/>
    <w:rsid w:val="00E458A5"/>
    <w:rsid w:val="00E45D59"/>
    <w:rsid w:val="00E51E50"/>
    <w:rsid w:val="00E53E0B"/>
    <w:rsid w:val="00E554F6"/>
    <w:rsid w:val="00E55580"/>
    <w:rsid w:val="00E57D75"/>
    <w:rsid w:val="00E60AFF"/>
    <w:rsid w:val="00E60EC2"/>
    <w:rsid w:val="00E70795"/>
    <w:rsid w:val="00E71380"/>
    <w:rsid w:val="00E71D5C"/>
    <w:rsid w:val="00E76F9A"/>
    <w:rsid w:val="00E80F89"/>
    <w:rsid w:val="00E82962"/>
    <w:rsid w:val="00E83F8E"/>
    <w:rsid w:val="00E84000"/>
    <w:rsid w:val="00E8401A"/>
    <w:rsid w:val="00E853C7"/>
    <w:rsid w:val="00E85717"/>
    <w:rsid w:val="00E86BD9"/>
    <w:rsid w:val="00E90CEC"/>
    <w:rsid w:val="00E93F72"/>
    <w:rsid w:val="00E94365"/>
    <w:rsid w:val="00E94E2D"/>
    <w:rsid w:val="00E95269"/>
    <w:rsid w:val="00EA30DA"/>
    <w:rsid w:val="00EA6DA3"/>
    <w:rsid w:val="00EB172E"/>
    <w:rsid w:val="00EB2DF6"/>
    <w:rsid w:val="00EB5F72"/>
    <w:rsid w:val="00EC06B5"/>
    <w:rsid w:val="00EC1FAD"/>
    <w:rsid w:val="00EC20ED"/>
    <w:rsid w:val="00EC2CFC"/>
    <w:rsid w:val="00EC3476"/>
    <w:rsid w:val="00EC63F1"/>
    <w:rsid w:val="00EC6DE0"/>
    <w:rsid w:val="00ED57E5"/>
    <w:rsid w:val="00ED5924"/>
    <w:rsid w:val="00ED6375"/>
    <w:rsid w:val="00EE0818"/>
    <w:rsid w:val="00EE3729"/>
    <w:rsid w:val="00EE4556"/>
    <w:rsid w:val="00EE71C9"/>
    <w:rsid w:val="00EE764D"/>
    <w:rsid w:val="00EF36DE"/>
    <w:rsid w:val="00EF3B38"/>
    <w:rsid w:val="00EF5F72"/>
    <w:rsid w:val="00F023E5"/>
    <w:rsid w:val="00F037D7"/>
    <w:rsid w:val="00F0442A"/>
    <w:rsid w:val="00F051AA"/>
    <w:rsid w:val="00F071EE"/>
    <w:rsid w:val="00F11051"/>
    <w:rsid w:val="00F117EA"/>
    <w:rsid w:val="00F11E35"/>
    <w:rsid w:val="00F1353A"/>
    <w:rsid w:val="00F1482D"/>
    <w:rsid w:val="00F15435"/>
    <w:rsid w:val="00F20ECD"/>
    <w:rsid w:val="00F2247D"/>
    <w:rsid w:val="00F23462"/>
    <w:rsid w:val="00F23CAF"/>
    <w:rsid w:val="00F2435A"/>
    <w:rsid w:val="00F27E6F"/>
    <w:rsid w:val="00F3100F"/>
    <w:rsid w:val="00F316CB"/>
    <w:rsid w:val="00F3217B"/>
    <w:rsid w:val="00F32447"/>
    <w:rsid w:val="00F32B70"/>
    <w:rsid w:val="00F36404"/>
    <w:rsid w:val="00F42C14"/>
    <w:rsid w:val="00F4341C"/>
    <w:rsid w:val="00F43D08"/>
    <w:rsid w:val="00F44318"/>
    <w:rsid w:val="00F44571"/>
    <w:rsid w:val="00F44DE5"/>
    <w:rsid w:val="00F45A1F"/>
    <w:rsid w:val="00F464AA"/>
    <w:rsid w:val="00F50B62"/>
    <w:rsid w:val="00F51E9B"/>
    <w:rsid w:val="00F51F7D"/>
    <w:rsid w:val="00F526AA"/>
    <w:rsid w:val="00F52CB7"/>
    <w:rsid w:val="00F55124"/>
    <w:rsid w:val="00F55E9E"/>
    <w:rsid w:val="00F56144"/>
    <w:rsid w:val="00F57334"/>
    <w:rsid w:val="00F605DD"/>
    <w:rsid w:val="00F61CCD"/>
    <w:rsid w:val="00F61E80"/>
    <w:rsid w:val="00F64600"/>
    <w:rsid w:val="00F649B3"/>
    <w:rsid w:val="00F65353"/>
    <w:rsid w:val="00F66BDC"/>
    <w:rsid w:val="00F672AA"/>
    <w:rsid w:val="00F75CE4"/>
    <w:rsid w:val="00F763A1"/>
    <w:rsid w:val="00F802B5"/>
    <w:rsid w:val="00F81CF4"/>
    <w:rsid w:val="00F834F1"/>
    <w:rsid w:val="00F9052E"/>
    <w:rsid w:val="00F9094C"/>
    <w:rsid w:val="00F934E5"/>
    <w:rsid w:val="00F93AFA"/>
    <w:rsid w:val="00F945A4"/>
    <w:rsid w:val="00F948EE"/>
    <w:rsid w:val="00F950A6"/>
    <w:rsid w:val="00F957DC"/>
    <w:rsid w:val="00F97AB4"/>
    <w:rsid w:val="00FA2907"/>
    <w:rsid w:val="00FA2F14"/>
    <w:rsid w:val="00FA3218"/>
    <w:rsid w:val="00FA4C5D"/>
    <w:rsid w:val="00FA64E9"/>
    <w:rsid w:val="00FB1C60"/>
    <w:rsid w:val="00FB2B2E"/>
    <w:rsid w:val="00FB2DF7"/>
    <w:rsid w:val="00FB4FAB"/>
    <w:rsid w:val="00FB5BDC"/>
    <w:rsid w:val="00FB6FD2"/>
    <w:rsid w:val="00FC045F"/>
    <w:rsid w:val="00FC06E3"/>
    <w:rsid w:val="00FC0792"/>
    <w:rsid w:val="00FC093F"/>
    <w:rsid w:val="00FC0B13"/>
    <w:rsid w:val="00FC0CA1"/>
    <w:rsid w:val="00FC202F"/>
    <w:rsid w:val="00FC23C6"/>
    <w:rsid w:val="00FC2480"/>
    <w:rsid w:val="00FC4DA8"/>
    <w:rsid w:val="00FC6C87"/>
    <w:rsid w:val="00FC7BC0"/>
    <w:rsid w:val="00FD0F06"/>
    <w:rsid w:val="00FD2C06"/>
    <w:rsid w:val="00FD37A3"/>
    <w:rsid w:val="00FD47A1"/>
    <w:rsid w:val="00FD5B03"/>
    <w:rsid w:val="00FD715E"/>
    <w:rsid w:val="00FD7498"/>
    <w:rsid w:val="00FD7692"/>
    <w:rsid w:val="00FE14CE"/>
    <w:rsid w:val="00FF086D"/>
    <w:rsid w:val="00FF4200"/>
    <w:rsid w:val="00FF4222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808E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4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A07A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6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4C55"/>
  </w:style>
  <w:style w:type="paragraph" w:styleId="ListParagraph">
    <w:name w:val="List Paragraph"/>
    <w:basedOn w:val="Normal"/>
    <w:uiPriority w:val="34"/>
    <w:qFormat/>
    <w:rsid w:val="000559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44E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44EE"/>
  </w:style>
  <w:style w:type="paragraph" w:styleId="Footer">
    <w:name w:val="footer"/>
    <w:basedOn w:val="Normal"/>
    <w:link w:val="FooterChar"/>
    <w:uiPriority w:val="99"/>
    <w:unhideWhenUsed/>
    <w:rsid w:val="003444E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44EE"/>
  </w:style>
  <w:style w:type="character" w:styleId="Hyperlink">
    <w:name w:val="Hyperlink"/>
    <w:basedOn w:val="DefaultParagraphFont"/>
    <w:uiPriority w:val="99"/>
    <w:unhideWhenUsed/>
    <w:rsid w:val="000679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0C56"/>
    <w:pPr>
      <w:spacing w:before="100" w:beforeAutospacing="1" w:after="100" w:afterAutospacing="1"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0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0C5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7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7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71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enzb">
    <w:name w:val="hoenzb"/>
    <w:basedOn w:val="DefaultParagraphFont"/>
    <w:rsid w:val="002F1A0C"/>
  </w:style>
  <w:style w:type="character" w:styleId="Emphasis">
    <w:name w:val="Emphasis"/>
    <w:basedOn w:val="DefaultParagraphFont"/>
    <w:uiPriority w:val="20"/>
    <w:qFormat/>
    <w:rsid w:val="00165512"/>
    <w:rPr>
      <w:i/>
      <w:iCs/>
    </w:rPr>
  </w:style>
  <w:style w:type="character" w:styleId="Strong">
    <w:name w:val="Strong"/>
    <w:basedOn w:val="DefaultParagraphFont"/>
    <w:uiPriority w:val="22"/>
    <w:qFormat/>
    <w:rsid w:val="00165512"/>
    <w:rPr>
      <w:b/>
      <w:bCs/>
    </w:rPr>
  </w:style>
  <w:style w:type="paragraph" w:customStyle="1" w:styleId="xmsonormal">
    <w:name w:val="x_msonormal"/>
    <w:basedOn w:val="Normal"/>
    <w:rsid w:val="00165512"/>
    <w:pPr>
      <w:spacing w:before="100" w:beforeAutospacing="1" w:after="100" w:afterAutospacing="1"/>
    </w:pPr>
    <w:rPr>
      <w:rFonts w:eastAsia="Times New Roman"/>
    </w:rPr>
  </w:style>
  <w:style w:type="character" w:customStyle="1" w:styleId="full-name">
    <w:name w:val="full-name"/>
    <w:basedOn w:val="DefaultParagraphFont"/>
    <w:rsid w:val="00C90F2E"/>
  </w:style>
  <w:style w:type="paragraph" w:customStyle="1" w:styleId="Title1">
    <w:name w:val="Title1"/>
    <w:basedOn w:val="Normal"/>
    <w:rsid w:val="00C90F2E"/>
    <w:pPr>
      <w:spacing w:before="100" w:beforeAutospacing="1" w:after="100" w:afterAutospacing="1"/>
    </w:pPr>
    <w:rPr>
      <w:rFonts w:eastAsia="Times New Roman"/>
    </w:rPr>
  </w:style>
  <w:style w:type="character" w:customStyle="1" w:styleId="rwrr">
    <w:name w:val="rwrr"/>
    <w:basedOn w:val="DefaultParagraphFont"/>
    <w:rsid w:val="009843CA"/>
  </w:style>
  <w:style w:type="character" w:customStyle="1" w:styleId="Heading2Char">
    <w:name w:val="Heading 2 Char"/>
    <w:basedOn w:val="DefaultParagraphFont"/>
    <w:link w:val="Heading2"/>
    <w:uiPriority w:val="9"/>
    <w:semiHidden/>
    <w:rsid w:val="00115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rsid w:val="00BE28E2"/>
  </w:style>
  <w:style w:type="character" w:customStyle="1" w:styleId="apple-tab-span">
    <w:name w:val="apple-tab-span"/>
    <w:basedOn w:val="DefaultParagraphFont"/>
    <w:rsid w:val="006D3B61"/>
  </w:style>
  <w:style w:type="paragraph" w:styleId="PlainText">
    <w:name w:val="Plain Text"/>
    <w:basedOn w:val="Normal"/>
    <w:link w:val="PlainTextChar"/>
    <w:uiPriority w:val="99"/>
    <w:semiHidden/>
    <w:unhideWhenUsed/>
    <w:rsid w:val="005A7195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7195"/>
    <w:rPr>
      <w:rFonts w:ascii="Calibri" w:hAnsi="Calibri"/>
      <w:szCs w:val="21"/>
    </w:rPr>
  </w:style>
  <w:style w:type="paragraph" w:styleId="NoSpacing">
    <w:name w:val="No Spacing"/>
    <w:uiPriority w:val="1"/>
    <w:qFormat/>
    <w:rsid w:val="00FC0B13"/>
    <w:pPr>
      <w:spacing w:after="0" w:line="240" w:lineRule="auto"/>
    </w:pPr>
  </w:style>
  <w:style w:type="character" w:customStyle="1" w:styleId="Style3">
    <w:name w:val="Style3"/>
    <w:basedOn w:val="DefaultParagraphFont"/>
    <w:rsid w:val="00535BA8"/>
    <w:rPr>
      <w:b/>
    </w:rPr>
  </w:style>
  <w:style w:type="character" w:customStyle="1" w:styleId="Style7">
    <w:name w:val="Style7"/>
    <w:basedOn w:val="DefaultParagraphFont"/>
    <w:rsid w:val="00535BA8"/>
    <w:rPr>
      <w:b/>
    </w:rPr>
  </w:style>
  <w:style w:type="character" w:customStyle="1" w:styleId="Style32">
    <w:name w:val="Style32"/>
    <w:basedOn w:val="DefaultParagraphFont"/>
    <w:rsid w:val="00167D69"/>
    <w:rPr>
      <w:b/>
    </w:rPr>
  </w:style>
  <w:style w:type="character" w:customStyle="1" w:styleId="Style33">
    <w:name w:val="Style33"/>
    <w:basedOn w:val="DefaultParagraphFont"/>
    <w:rsid w:val="00167D69"/>
    <w:rPr>
      <w:b/>
    </w:rPr>
  </w:style>
  <w:style w:type="character" w:customStyle="1" w:styleId="Style36">
    <w:name w:val="Style36"/>
    <w:basedOn w:val="DefaultParagraphFont"/>
    <w:rsid w:val="00167D69"/>
    <w:rPr>
      <w:b/>
    </w:rPr>
  </w:style>
  <w:style w:type="character" w:customStyle="1" w:styleId="Style37">
    <w:name w:val="Style37"/>
    <w:basedOn w:val="DefaultParagraphFont"/>
    <w:rsid w:val="00167D69"/>
    <w:rPr>
      <w:b/>
    </w:rPr>
  </w:style>
  <w:style w:type="character" w:customStyle="1" w:styleId="Style38">
    <w:name w:val="Style38"/>
    <w:basedOn w:val="DefaultParagraphFont"/>
    <w:rsid w:val="00167D69"/>
    <w:rPr>
      <w:b/>
    </w:rPr>
  </w:style>
  <w:style w:type="character" w:customStyle="1" w:styleId="Style41">
    <w:name w:val="Style41"/>
    <w:basedOn w:val="DefaultParagraphFont"/>
    <w:rsid w:val="00167D69"/>
    <w:rPr>
      <w:b/>
    </w:rPr>
  </w:style>
  <w:style w:type="character" w:customStyle="1" w:styleId="Style39">
    <w:name w:val="Style39"/>
    <w:basedOn w:val="DefaultParagraphFont"/>
    <w:rsid w:val="00167D69"/>
    <w:rPr>
      <w:b/>
    </w:rPr>
  </w:style>
  <w:style w:type="character" w:customStyle="1" w:styleId="Style4">
    <w:name w:val="Style4"/>
    <w:basedOn w:val="DefaultParagraphFont"/>
    <w:uiPriority w:val="1"/>
    <w:rsid w:val="00F61CCD"/>
    <w:rPr>
      <w:b/>
    </w:rPr>
  </w:style>
  <w:style w:type="character" w:customStyle="1" w:styleId="Style46">
    <w:name w:val="Style46"/>
    <w:basedOn w:val="DefaultParagraphFont"/>
    <w:uiPriority w:val="1"/>
    <w:rsid w:val="00F61CCD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C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9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8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3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5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2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7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33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85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99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08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22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76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309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82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552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146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174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522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161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4738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3792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7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4240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75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37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75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24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3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34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24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6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29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8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88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02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21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8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04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89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0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22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8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8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3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3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14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6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1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8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35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5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85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37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060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48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609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377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448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921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4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0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1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65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5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3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8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6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1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5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0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90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88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768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4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100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94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6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25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903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261722">
                                                                                                          <w:marLeft w:val="12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6" w:color="0000FF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779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9065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1494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3021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8052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12693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2584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590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2710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1180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32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9655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9087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8294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052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0569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6555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1216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859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7793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1781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4952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0702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4092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1359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1078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9437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2330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5221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1848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9765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645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0866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3584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63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7050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4698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1074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0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9026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1340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2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46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6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67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5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02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41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4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60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81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9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5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3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06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6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7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0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2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81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36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050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073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87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326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57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973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6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3015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80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46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3821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1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2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30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8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95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501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0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59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5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75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558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985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003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457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9605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275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70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9885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2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2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5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5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0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83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9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1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8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87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1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22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89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8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9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58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88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06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35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45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889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071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182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691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6907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14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325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1915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4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7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78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3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1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4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0982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4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2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5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30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28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96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78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8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26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990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6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416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11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88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1871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6415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4087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1701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422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8942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2742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6516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331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6232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2711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0216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3680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7522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1904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035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7651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8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22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0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0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0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7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75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3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16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323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07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41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01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01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072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425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456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9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56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92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4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75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410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11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858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70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20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440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44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050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7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9475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9763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34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3553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545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282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0825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553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6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47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7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0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94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56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71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27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57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162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072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05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088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43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634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8643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4623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3405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236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2570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0213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231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2093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3889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531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409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5615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021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7737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4361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9342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78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8714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8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8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1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4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7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02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6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0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03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1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6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71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9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3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72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18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68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74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952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55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32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2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122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350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260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921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710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4689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338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7439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277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9485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593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1684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652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7364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854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4050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16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688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45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694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22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500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0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1187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610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970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427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8830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180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8275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4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2543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419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315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821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3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125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852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228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6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22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26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1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52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948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2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4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78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36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932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96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40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115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396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0724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0118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416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5757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690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2265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658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832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1510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1085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28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6477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1345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9747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1609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9426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6070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9798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3045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830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371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014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3901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6485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4661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5560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86986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30196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8488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8609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4156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10147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64905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23431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00927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80475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45380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5770527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26304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88437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096138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922513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298278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5210927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058872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6164974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7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6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9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0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9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6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1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64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1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77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41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2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0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6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87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001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67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081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15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953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84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22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76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893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488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648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8618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681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668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2801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237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967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60058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4651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1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9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4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85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5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78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9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80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29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48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38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12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912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015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7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7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1647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882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433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86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12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06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5105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2825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5300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2101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07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3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8431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0928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0964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703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8453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6572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552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4063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1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743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1856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4512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677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7324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530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8701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3535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984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7331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0668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0466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ering@colonialfundinggroup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Closing@colonialfundinggroup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request/Enk7QksdLwgqXgVMK2B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ha@noteschool.co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teschool.infusionsoft.com/app/linkClick/38677/af5ef77b2bb64c8b/13379303/2d34b48e6b73ee70" TargetMode="External"/><Relationship Id="rId14" Type="http://schemas.openxmlformats.org/officeDocument/2006/relationships/hyperlink" Target="mailto:Content@notescho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410B-87C1-4F34-A45C-A0263B44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Czarina Harris</dc:creator>
  <cp:keywords/>
  <dc:description/>
  <cp:lastModifiedBy>Susan Stuth</cp:lastModifiedBy>
  <cp:revision>2</cp:revision>
  <cp:lastPrinted>2016-06-07T20:51:00Z</cp:lastPrinted>
  <dcterms:created xsi:type="dcterms:W3CDTF">2017-04-25T00:43:00Z</dcterms:created>
  <dcterms:modified xsi:type="dcterms:W3CDTF">2017-04-25T00:43:00Z</dcterms:modified>
</cp:coreProperties>
</file>